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02" w:rsidRDefault="00EA6602" w:rsidP="00901052">
      <w:pPr>
        <w:numPr>
          <w:ilvl w:val="0"/>
          <w:numId w:val="2"/>
        </w:numPr>
        <w:spacing w:before="240" w:after="60"/>
        <w:jc w:val="center"/>
        <w:rPr>
          <w:rFonts w:cs="Times New Roman"/>
        </w:rPr>
      </w:pPr>
      <w:r>
        <w:rPr>
          <w:rFonts w:cs="Times New Roman"/>
        </w:rPr>
        <w:t xml:space="preserve">МУНИЦИПАЛЬНОЕ БЮДЖЕТНОЕ ОБЩЕОБРАЗОВАТЕЛЬНОЕ УЧРЕЖДЕНИЕ </w:t>
      </w:r>
    </w:p>
    <w:p w:rsidR="00EA6602" w:rsidRDefault="007C3317" w:rsidP="00901052">
      <w:pPr>
        <w:jc w:val="center"/>
      </w:pPr>
      <w:r>
        <w:rPr>
          <w:rFonts w:cs="Times New Roman"/>
        </w:rPr>
        <w:t>«СРЕДНЯЯ Ш</w:t>
      </w:r>
      <w:r w:rsidR="00EA6602">
        <w:rPr>
          <w:rFonts w:cs="Times New Roman"/>
        </w:rPr>
        <w:t>КОЛА</w:t>
      </w:r>
      <w:r>
        <w:rPr>
          <w:rFonts w:cs="Times New Roman"/>
        </w:rPr>
        <w:t xml:space="preserve"> </w:t>
      </w:r>
      <w:r w:rsidR="00EA6602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EA6602">
        <w:rPr>
          <w:rFonts w:cs="Times New Roman"/>
        </w:rPr>
        <w:t>8»</w:t>
      </w:r>
    </w:p>
    <w:p w:rsidR="00EA6602" w:rsidRDefault="004F4AAA" w:rsidP="00901052">
      <w:pPr>
        <w:shd w:val="clear" w:color="auto" w:fill="FFFFFF"/>
        <w:autoSpaceDE w:val="0"/>
        <w:rPr>
          <w:rFonts w:cs="Times New Roman"/>
          <w:sz w:val="28"/>
          <w:szCs w:val="28"/>
        </w:rPr>
      </w:pPr>
      <w:r w:rsidRPr="004F4AAA">
        <w:pict>
          <v:group id="_x0000_s1026" style="width:467.7pt;height:17.7pt;mso-wrap-distance-left:0;mso-wrap-distance-right:0;mso-position-horizontal-relative:char;mso-position-vertical-relative:line" coordsize="9353,353">
            <o:lock v:ext="edit" text="t"/>
            <v:rect id="_x0000_s1027" style="position:absolute;width:9353;height:353;mso-wrap-style:none;v-text-anchor:middle" filled="f" stroked="f" strokecolor="gray">
              <v:stroke color2="#7f7f7f" joinstyle="round"/>
            </v:rect>
            <v:line id="_x0000_s1028" style="position:absolute" from="0,179" to="9353,179" strokeweight=".71mm">
              <v:stroke joinstyle="miter"/>
            </v:line>
            <w10:anchorlock/>
          </v:group>
        </w:pict>
      </w:r>
    </w:p>
    <w:p w:rsidR="00EA6602" w:rsidRDefault="00EA6602" w:rsidP="00901052">
      <w:pPr>
        <w:jc w:val="both"/>
        <w:rPr>
          <w:rFonts w:cs="Times New Roman"/>
          <w:sz w:val="28"/>
          <w:szCs w:val="28"/>
        </w:rPr>
      </w:pPr>
    </w:p>
    <w:p w:rsidR="00EA6602" w:rsidRDefault="00EA6602" w:rsidP="00901052">
      <w:pPr>
        <w:jc w:val="both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b/>
          <w:i/>
          <w:sz w:val="52"/>
          <w:szCs w:val="52"/>
        </w:rPr>
      </w:pPr>
    </w:p>
    <w:p w:rsidR="00EA6602" w:rsidRDefault="00EA6602" w:rsidP="00901052">
      <w:pPr>
        <w:jc w:val="center"/>
        <w:rPr>
          <w:rFonts w:cs="Times New Roman"/>
          <w:b/>
          <w:i/>
          <w:sz w:val="52"/>
          <w:szCs w:val="52"/>
        </w:rPr>
      </w:pPr>
    </w:p>
    <w:p w:rsidR="00EA6602" w:rsidRDefault="00EA6602" w:rsidP="00901052">
      <w:pPr>
        <w:jc w:val="center"/>
        <w:rPr>
          <w:rFonts w:cs="Times New Roman"/>
          <w:b/>
          <w:i/>
          <w:sz w:val="52"/>
          <w:szCs w:val="52"/>
        </w:rPr>
      </w:pPr>
    </w:p>
    <w:p w:rsidR="00EA6602" w:rsidRDefault="00EA6602" w:rsidP="00901052">
      <w:pPr>
        <w:jc w:val="center"/>
        <w:rPr>
          <w:rFonts w:cs="Times New Roman"/>
          <w:b/>
          <w:i/>
          <w:sz w:val="52"/>
          <w:szCs w:val="52"/>
        </w:rPr>
      </w:pPr>
      <w:r>
        <w:rPr>
          <w:rFonts w:cs="Times New Roman"/>
          <w:b/>
          <w:i/>
          <w:sz w:val="52"/>
          <w:szCs w:val="52"/>
        </w:rPr>
        <w:t xml:space="preserve"> «Летом с книгой я дружу»</w:t>
      </w:r>
    </w:p>
    <w:p w:rsidR="00F246EC" w:rsidRDefault="00F246EC" w:rsidP="00901052">
      <w:pPr>
        <w:jc w:val="center"/>
        <w:rPr>
          <w:rFonts w:cs="Times New Roman"/>
          <w:b/>
          <w:i/>
          <w:sz w:val="52"/>
          <w:szCs w:val="52"/>
        </w:rPr>
      </w:pPr>
    </w:p>
    <w:p w:rsidR="00F246EC" w:rsidRDefault="0032601B" w:rsidP="00901052">
      <w:pPr>
        <w:jc w:val="center"/>
        <w:rPr>
          <w:sz w:val="32"/>
          <w:szCs w:val="32"/>
        </w:rPr>
      </w:pPr>
      <w:r w:rsidRPr="0032601B">
        <w:rPr>
          <w:rFonts w:cs="Times New Roman"/>
          <w:sz w:val="32"/>
          <w:szCs w:val="32"/>
        </w:rPr>
        <w:t>проект</w:t>
      </w:r>
      <w:r w:rsidRPr="0032601B">
        <w:rPr>
          <w:rFonts w:cs="Times New Roman"/>
          <w:b/>
          <w:sz w:val="32"/>
          <w:szCs w:val="32"/>
        </w:rPr>
        <w:t xml:space="preserve"> </w:t>
      </w:r>
      <w:r w:rsidRPr="0032601B">
        <w:rPr>
          <w:sz w:val="32"/>
          <w:szCs w:val="32"/>
        </w:rPr>
        <w:t xml:space="preserve">для </w:t>
      </w:r>
      <w:r>
        <w:rPr>
          <w:sz w:val="32"/>
          <w:szCs w:val="32"/>
        </w:rPr>
        <w:t>реализации в летнем лагере</w:t>
      </w:r>
      <w:r w:rsidR="00F246EC">
        <w:rPr>
          <w:sz w:val="32"/>
          <w:szCs w:val="32"/>
        </w:rPr>
        <w:t xml:space="preserve"> </w:t>
      </w:r>
      <w:r w:rsidR="00F246EC" w:rsidRPr="0032601B">
        <w:rPr>
          <w:sz w:val="32"/>
          <w:szCs w:val="32"/>
        </w:rPr>
        <w:t xml:space="preserve">«Солнышко» </w:t>
      </w:r>
    </w:p>
    <w:p w:rsidR="0032601B" w:rsidRPr="0032601B" w:rsidRDefault="0032601B" w:rsidP="00F246EC">
      <w:pPr>
        <w:jc w:val="center"/>
        <w:rPr>
          <w:sz w:val="32"/>
          <w:szCs w:val="32"/>
        </w:rPr>
      </w:pPr>
      <w:r w:rsidRPr="0032601B">
        <w:rPr>
          <w:sz w:val="32"/>
          <w:szCs w:val="32"/>
        </w:rPr>
        <w:t xml:space="preserve"> с дневным пребыванием детей</w:t>
      </w:r>
      <w:r w:rsidRPr="0032601B">
        <w:rPr>
          <w:rFonts w:cs="Times New Roman"/>
          <w:sz w:val="32"/>
          <w:szCs w:val="32"/>
        </w:rPr>
        <w:t xml:space="preserve"> </w:t>
      </w:r>
    </w:p>
    <w:p w:rsidR="00EA6602" w:rsidRPr="0032601B" w:rsidRDefault="00EA6602" w:rsidP="00901052">
      <w:pPr>
        <w:jc w:val="center"/>
        <w:rPr>
          <w:rFonts w:cs="Times New Roman"/>
          <w:sz w:val="32"/>
          <w:szCs w:val="32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6B715B" w:rsidRDefault="006B715B" w:rsidP="006B715B">
      <w:pPr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32601B" w:rsidRDefault="0032601B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Pr="006E71BC" w:rsidRDefault="00F246EC" w:rsidP="006E71B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6B715B" w:rsidRDefault="00EA6602" w:rsidP="009010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  <w:r w:rsidR="006B715B">
        <w:rPr>
          <w:rFonts w:cs="Times New Roman"/>
          <w:sz w:val="28"/>
          <w:szCs w:val="28"/>
        </w:rPr>
        <w:t xml:space="preserve">Н.П. </w:t>
      </w:r>
      <w:proofErr w:type="spellStart"/>
      <w:r w:rsidR="006B715B">
        <w:rPr>
          <w:rFonts w:cs="Times New Roman"/>
          <w:sz w:val="28"/>
          <w:szCs w:val="28"/>
        </w:rPr>
        <w:t>Шароглазова</w:t>
      </w:r>
      <w:proofErr w:type="spellEnd"/>
      <w:r w:rsidR="00F246EC">
        <w:rPr>
          <w:rFonts w:cs="Times New Roman"/>
          <w:sz w:val="28"/>
          <w:szCs w:val="28"/>
        </w:rPr>
        <w:t>,</w:t>
      </w:r>
      <w:r w:rsidR="006B715B">
        <w:rPr>
          <w:rFonts w:cs="Times New Roman"/>
          <w:sz w:val="28"/>
          <w:szCs w:val="28"/>
        </w:rPr>
        <w:t xml:space="preserve"> заместитель директора </w:t>
      </w:r>
    </w:p>
    <w:p w:rsidR="00EA6602" w:rsidRDefault="006B715B" w:rsidP="006B715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 воспитательной работе</w:t>
      </w:r>
      <w:r w:rsidR="00EA6602">
        <w:rPr>
          <w:rFonts w:cs="Times New Roman"/>
          <w:sz w:val="28"/>
          <w:szCs w:val="28"/>
        </w:rPr>
        <w:t xml:space="preserve"> </w:t>
      </w:r>
    </w:p>
    <w:p w:rsidR="006B715B" w:rsidRDefault="00EA6602" w:rsidP="006B715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715B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</w:t>
      </w:r>
      <w:r w:rsidR="006B715B">
        <w:rPr>
          <w:rFonts w:cs="Times New Roman"/>
          <w:sz w:val="28"/>
          <w:szCs w:val="28"/>
        </w:rPr>
        <w:t xml:space="preserve">Н.А. </w:t>
      </w:r>
      <w:proofErr w:type="spellStart"/>
      <w:r>
        <w:rPr>
          <w:rFonts w:cs="Times New Roman"/>
          <w:sz w:val="28"/>
          <w:szCs w:val="28"/>
        </w:rPr>
        <w:t>Зевалич</w:t>
      </w:r>
      <w:proofErr w:type="spellEnd"/>
      <w:r w:rsidR="00F246EC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6B715B">
        <w:rPr>
          <w:rFonts w:cs="Times New Roman"/>
          <w:sz w:val="28"/>
          <w:szCs w:val="28"/>
        </w:rPr>
        <w:t xml:space="preserve">начальник </w:t>
      </w:r>
      <w:proofErr w:type="gramStart"/>
      <w:r w:rsidR="006B715B">
        <w:rPr>
          <w:rFonts w:cs="Times New Roman"/>
          <w:sz w:val="28"/>
          <w:szCs w:val="28"/>
        </w:rPr>
        <w:t>летнего</w:t>
      </w:r>
      <w:proofErr w:type="gramEnd"/>
      <w:r w:rsidR="006B715B">
        <w:rPr>
          <w:rFonts w:cs="Times New Roman"/>
          <w:sz w:val="28"/>
          <w:szCs w:val="28"/>
        </w:rPr>
        <w:t xml:space="preserve"> </w:t>
      </w:r>
    </w:p>
    <w:p w:rsidR="00EA6602" w:rsidRDefault="006B715B" w:rsidP="006B715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оздоровительного лагеря</w:t>
      </w:r>
      <w:r w:rsidR="00EA6602">
        <w:rPr>
          <w:rFonts w:cs="Times New Roman"/>
          <w:sz w:val="28"/>
          <w:szCs w:val="28"/>
        </w:rPr>
        <w:t xml:space="preserve">                                                                 </w:t>
      </w: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</w:t>
      </w: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sz w:val="28"/>
          <w:szCs w:val="28"/>
        </w:rPr>
      </w:pPr>
    </w:p>
    <w:p w:rsidR="00EA6602" w:rsidRDefault="00EA6602" w:rsidP="00901052">
      <w:pPr>
        <w:rPr>
          <w:rFonts w:cs="Times New Roman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b/>
          <w:sz w:val="32"/>
          <w:szCs w:val="32"/>
        </w:rPr>
      </w:pPr>
    </w:p>
    <w:p w:rsidR="00EA6602" w:rsidRDefault="00F14DBC" w:rsidP="00F14DBC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</w:t>
      </w:r>
      <w:r w:rsidR="00EA6602">
        <w:rPr>
          <w:rFonts w:cs="Times New Roman"/>
          <w:b/>
          <w:sz w:val="32"/>
          <w:szCs w:val="32"/>
        </w:rPr>
        <w:t>г. Ачинск</w:t>
      </w:r>
    </w:p>
    <w:p w:rsidR="00EA6602" w:rsidRDefault="00EA6602" w:rsidP="006B715B">
      <w:pPr>
        <w:jc w:val="center"/>
        <w:rPr>
          <w:rFonts w:cs="Times New Roman"/>
          <w:b/>
          <w:sz w:val="32"/>
          <w:szCs w:val="32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cs="Times New Roman"/>
            <w:b/>
            <w:sz w:val="32"/>
            <w:szCs w:val="32"/>
          </w:rPr>
          <w:t>2014 г</w:t>
        </w:r>
      </w:smartTag>
      <w:r>
        <w:rPr>
          <w:rFonts w:cs="Times New Roman"/>
          <w:b/>
          <w:sz w:val="32"/>
          <w:szCs w:val="32"/>
        </w:rPr>
        <w:t>.</w:t>
      </w:r>
    </w:p>
    <w:p w:rsidR="00EA6602" w:rsidRDefault="00EA6602" w:rsidP="00901052">
      <w:pPr>
        <w:jc w:val="center"/>
        <w:rPr>
          <w:rFonts w:cs="Times New Roman"/>
          <w:b/>
          <w:sz w:val="32"/>
          <w:szCs w:val="32"/>
        </w:rPr>
      </w:pPr>
    </w:p>
    <w:p w:rsidR="006B715B" w:rsidRDefault="00EA6602" w:rsidP="0090105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</w:p>
    <w:p w:rsidR="00EA6602" w:rsidRPr="00D53DD8" w:rsidRDefault="00EA6602" w:rsidP="00901052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t>Содержание проекта.</w:t>
      </w: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 проекта.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Обоснование проекта, его  актуальность</w:t>
      </w:r>
      <w:r w:rsidR="006B715B">
        <w:rPr>
          <w:rFonts w:cs="Times New Roman"/>
          <w:sz w:val="28"/>
          <w:szCs w:val="28"/>
        </w:rPr>
        <w:t>, проблема</w:t>
      </w:r>
      <w:r>
        <w:rPr>
          <w:rFonts w:cs="Times New Roman"/>
          <w:sz w:val="28"/>
          <w:szCs w:val="28"/>
        </w:rPr>
        <w:t>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и задачи проекта.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Основное содержание проекта.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Сроки действия проекта.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Механизмы реализации проекта. Условия реализации проекта.</w:t>
      </w:r>
    </w:p>
    <w:p w:rsidR="00EA6602" w:rsidRDefault="00EA6602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Ожидаемые результаты.</w:t>
      </w:r>
    </w:p>
    <w:p w:rsidR="006B715B" w:rsidRDefault="006B715B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Риски, дальнейшее развитие проекта.</w:t>
      </w:r>
    </w:p>
    <w:p w:rsidR="006B715B" w:rsidRDefault="006B715B" w:rsidP="0032601B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</w:t>
      </w:r>
      <w:r w:rsidR="00F14D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</w:t>
      </w:r>
      <w:r w:rsidR="00F14DBC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оекта.</w:t>
      </w:r>
    </w:p>
    <w:p w:rsidR="00EA6602" w:rsidRDefault="00EA6602" w:rsidP="0032601B">
      <w:pPr>
        <w:spacing w:line="360" w:lineRule="auto"/>
        <w:rPr>
          <w:rFonts w:cs="Times New Roman"/>
          <w:sz w:val="28"/>
          <w:szCs w:val="28"/>
        </w:rPr>
      </w:pPr>
    </w:p>
    <w:p w:rsidR="00EA6602" w:rsidRDefault="00EA6602" w:rsidP="0032601B">
      <w:pPr>
        <w:spacing w:line="360" w:lineRule="auto"/>
        <w:rPr>
          <w:rFonts w:cs="Times New Roman"/>
          <w:sz w:val="28"/>
          <w:szCs w:val="28"/>
        </w:rPr>
      </w:pPr>
    </w:p>
    <w:p w:rsidR="00EA6602" w:rsidRDefault="00EA6602" w:rsidP="0032601B">
      <w:pPr>
        <w:spacing w:line="360" w:lineRule="auto"/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32601B">
      <w:pPr>
        <w:spacing w:line="360" w:lineRule="auto"/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901052">
      <w:pPr>
        <w:rPr>
          <w:rFonts w:cs="Times New Roman"/>
          <w:b/>
          <w:sz w:val="32"/>
          <w:szCs w:val="32"/>
          <w:u w:val="single"/>
        </w:rPr>
      </w:pPr>
    </w:p>
    <w:p w:rsidR="0032601B" w:rsidRDefault="0032601B" w:rsidP="00901052">
      <w:pPr>
        <w:pStyle w:val="Con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  <w:lang w:bidi="hi-IN"/>
        </w:rPr>
      </w:pPr>
    </w:p>
    <w:p w:rsidR="00F14DBC" w:rsidRDefault="00F14DBC" w:rsidP="006B715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02" w:rsidRDefault="00EA6602" w:rsidP="006B715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ПРОЕКТА</w:t>
      </w:r>
    </w:p>
    <w:tbl>
      <w:tblPr>
        <w:tblW w:w="0" w:type="auto"/>
        <w:tblInd w:w="-25" w:type="dxa"/>
        <w:tblLayout w:type="fixed"/>
        <w:tblLook w:val="0000"/>
      </w:tblPr>
      <w:tblGrid>
        <w:gridCol w:w="2088"/>
        <w:gridCol w:w="7532"/>
      </w:tblGrid>
      <w:tr w:rsidR="00EA6602" w:rsidRPr="00313FCA" w:rsidTr="003D7D9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3D7D9E">
            <w:pPr>
              <w:pStyle w:val="ConsNonformat"/>
              <w:widowControl/>
              <w:tabs>
                <w:tab w:val="left" w:pos="288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6B71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6602" w:rsidRPr="006B715B" w:rsidRDefault="00EA6602" w:rsidP="003D7D9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5B" w:rsidRPr="006B715B" w:rsidRDefault="006B715B" w:rsidP="006B715B">
            <w:pPr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«Летом с книгой я дружу»</w:t>
            </w:r>
          </w:p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sz w:val="28"/>
                <w:szCs w:val="28"/>
              </w:rPr>
              <w:t>Проект для летнего лагеря с дневным пребыванием детей</w:t>
            </w:r>
            <w:r w:rsidRPr="006B715B">
              <w:rPr>
                <w:rFonts w:cs="Times New Roman"/>
                <w:sz w:val="28"/>
                <w:szCs w:val="28"/>
              </w:rPr>
              <w:t xml:space="preserve"> при МБОУ «Школа № 8» на  июнь 2014 года.</w:t>
            </w:r>
          </w:p>
        </w:tc>
      </w:tr>
      <w:tr w:rsidR="00EA6602" w:rsidRPr="00313FCA" w:rsidTr="006B715B">
        <w:trPr>
          <w:trHeight w:val="6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2" w:rsidRPr="006B715B" w:rsidRDefault="00EA6602" w:rsidP="00A54FE6">
            <w:pPr>
              <w:rPr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Управление образования </w:t>
            </w:r>
            <w:r w:rsidRPr="006B715B">
              <w:rPr>
                <w:sz w:val="28"/>
                <w:szCs w:val="28"/>
              </w:rPr>
              <w:t>Администрации города Ачинска</w:t>
            </w:r>
          </w:p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A6602" w:rsidRPr="00313FCA" w:rsidTr="003D7D9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Разработчик проекта         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5B" w:rsidRPr="006B715B" w:rsidRDefault="006B715B" w:rsidP="006B715B">
            <w:pPr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  Н.П. </w:t>
            </w:r>
            <w:proofErr w:type="spellStart"/>
            <w:r w:rsidRPr="006B715B">
              <w:rPr>
                <w:rFonts w:cs="Times New Roman"/>
                <w:sz w:val="28"/>
                <w:szCs w:val="28"/>
              </w:rPr>
              <w:t>Шароглазова</w:t>
            </w:r>
            <w:proofErr w:type="spellEnd"/>
            <w:r w:rsidR="00EB1D33">
              <w:rPr>
                <w:rFonts w:cs="Times New Roman"/>
                <w:sz w:val="28"/>
                <w:szCs w:val="28"/>
              </w:rPr>
              <w:t xml:space="preserve"> </w:t>
            </w:r>
            <w:r w:rsidR="00F14DBC">
              <w:rPr>
                <w:rFonts w:cs="Times New Roman"/>
                <w:sz w:val="28"/>
                <w:szCs w:val="28"/>
              </w:rPr>
              <w:t xml:space="preserve"> -</w:t>
            </w:r>
            <w:r w:rsidR="00EB1D33">
              <w:rPr>
                <w:rFonts w:cs="Times New Roman"/>
                <w:sz w:val="28"/>
                <w:szCs w:val="28"/>
              </w:rPr>
              <w:t xml:space="preserve"> </w:t>
            </w:r>
            <w:r w:rsidRPr="006B715B">
              <w:rPr>
                <w:rFonts w:cs="Times New Roman"/>
                <w:sz w:val="28"/>
                <w:szCs w:val="28"/>
              </w:rPr>
              <w:t xml:space="preserve"> заместитель директора по  воспитательной работе </w:t>
            </w:r>
          </w:p>
          <w:p w:rsidR="00EA6602" w:rsidRPr="006B715B" w:rsidRDefault="006B715B" w:rsidP="006B715B">
            <w:pPr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  Н.А. </w:t>
            </w:r>
            <w:proofErr w:type="spellStart"/>
            <w:r w:rsidRPr="006B715B">
              <w:rPr>
                <w:rFonts w:cs="Times New Roman"/>
                <w:sz w:val="28"/>
                <w:szCs w:val="28"/>
              </w:rPr>
              <w:t>Зевали</w:t>
            </w:r>
            <w:proofErr w:type="gramStart"/>
            <w:r w:rsidRPr="006B715B">
              <w:rPr>
                <w:rFonts w:cs="Times New Roman"/>
                <w:sz w:val="28"/>
                <w:szCs w:val="28"/>
              </w:rPr>
              <w:t>ч</w:t>
            </w:r>
            <w:proofErr w:type="spellEnd"/>
            <w:r w:rsidR="00EB1D33">
              <w:rPr>
                <w:rFonts w:cs="Times New Roman"/>
                <w:sz w:val="28"/>
                <w:szCs w:val="28"/>
              </w:rPr>
              <w:t>-</w:t>
            </w:r>
            <w:proofErr w:type="gramEnd"/>
            <w:r w:rsidRPr="006B715B">
              <w:rPr>
                <w:rFonts w:cs="Times New Roman"/>
                <w:sz w:val="28"/>
                <w:szCs w:val="28"/>
              </w:rPr>
              <w:t xml:space="preserve"> начальник летнего оздоровительного лагеря                                                                 </w:t>
            </w:r>
            <w:r w:rsidR="00EA6602" w:rsidRPr="006B715B">
              <w:rPr>
                <w:rFonts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EA6602" w:rsidRPr="00313FCA" w:rsidTr="003D7D9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Основные исполнители проекта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2" w:rsidRPr="006B715B" w:rsidRDefault="00EA6602" w:rsidP="00A54FE6">
            <w:pPr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Учащиеся МБОУ «Школы № 8»</w:t>
            </w:r>
            <w:r w:rsidR="00F246EC">
              <w:rPr>
                <w:rFonts w:cs="Times New Roman"/>
                <w:sz w:val="28"/>
                <w:szCs w:val="28"/>
              </w:rPr>
              <w:t xml:space="preserve"> </w:t>
            </w:r>
            <w:r w:rsidR="0032601B">
              <w:rPr>
                <w:rFonts w:cs="Times New Roman"/>
                <w:sz w:val="28"/>
                <w:szCs w:val="28"/>
              </w:rPr>
              <w:t>(трудовой отряд)</w:t>
            </w:r>
            <w:r w:rsidRPr="006B715B">
              <w:rPr>
                <w:rFonts w:cs="Times New Roman"/>
                <w:sz w:val="28"/>
                <w:szCs w:val="28"/>
              </w:rPr>
              <w:t>, педагоги МБОУ «Школы № 8», библиотекари городской детской библиотеки.</w:t>
            </w:r>
          </w:p>
        </w:tc>
      </w:tr>
      <w:tr w:rsidR="00EA6602" w:rsidRPr="00313FCA" w:rsidTr="003D7D9E">
        <w:trPr>
          <w:trHeight w:val="6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3D7D9E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Основная цель программы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33" w:rsidRPr="00EB1D33" w:rsidRDefault="00EA6602" w:rsidP="00EB1D3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715B">
              <w:rPr>
                <w:color w:val="000000"/>
                <w:sz w:val="28"/>
                <w:szCs w:val="28"/>
              </w:rPr>
              <w:t xml:space="preserve"> </w:t>
            </w:r>
            <w:r w:rsidR="00EB1D33" w:rsidRPr="00EB1D33">
              <w:rPr>
                <w:color w:val="000000"/>
                <w:sz w:val="28"/>
                <w:szCs w:val="28"/>
              </w:rPr>
              <w:t xml:space="preserve">Мотивация к чтению детей в  летнее время через индивидуальную работу с читателями, а также систему </w:t>
            </w:r>
            <w:proofErr w:type="spellStart"/>
            <w:r w:rsidR="00EB1D33" w:rsidRPr="00EB1D33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="00EB1D33" w:rsidRPr="00EB1D33">
              <w:rPr>
                <w:color w:val="000000"/>
                <w:sz w:val="28"/>
                <w:szCs w:val="28"/>
              </w:rPr>
              <w:t xml:space="preserve">  и познавательных мероприятий в библиотеке и за ее пределами.</w:t>
            </w:r>
          </w:p>
          <w:p w:rsidR="006B715B" w:rsidRPr="006B715B" w:rsidRDefault="006B715B" w:rsidP="006B715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A6602" w:rsidRPr="00313FCA" w:rsidTr="003D7D9E">
        <w:trPr>
          <w:trHeight w:val="185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A54FE6">
            <w:pPr>
              <w:snapToGrid w:val="0"/>
              <w:rPr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Основные задачи  проекта             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31" w:rsidRPr="00854E31" w:rsidRDefault="00854E31" w:rsidP="00854E3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854E31">
              <w:rPr>
                <w:rFonts w:cs="Times New Roman"/>
                <w:sz w:val="28"/>
                <w:szCs w:val="28"/>
              </w:rPr>
              <w:t>организовать работу с читателями,  направленную на привлечение к чтению учащихся в летнее время;</w:t>
            </w:r>
          </w:p>
          <w:p w:rsidR="004124A1" w:rsidRPr="00854E31" w:rsidRDefault="00854E31" w:rsidP="00854E31">
            <w:pPr>
              <w:numPr>
                <w:ilvl w:val="0"/>
                <w:numId w:val="17"/>
              </w:numPr>
              <w:rPr>
                <w:rFonts w:cs="Times New Roman"/>
                <w:sz w:val="28"/>
                <w:szCs w:val="28"/>
              </w:rPr>
            </w:pPr>
            <w:r w:rsidRPr="00854E31">
              <w:rPr>
                <w:rFonts w:cs="Times New Roman"/>
                <w:sz w:val="28"/>
                <w:szCs w:val="28"/>
              </w:rPr>
              <w:t>организовать досуг воспитанников летнего оздоровительного лагеря в читальном зале;</w:t>
            </w:r>
          </w:p>
          <w:p w:rsidR="004124A1" w:rsidRPr="00854E31" w:rsidRDefault="00854E31" w:rsidP="00854E31">
            <w:pPr>
              <w:numPr>
                <w:ilvl w:val="0"/>
                <w:numId w:val="17"/>
              </w:numPr>
              <w:rPr>
                <w:rFonts w:cs="Times New Roman"/>
                <w:sz w:val="28"/>
                <w:szCs w:val="28"/>
              </w:rPr>
            </w:pPr>
            <w:r w:rsidRPr="00854E31">
              <w:rPr>
                <w:rFonts w:cs="Times New Roman"/>
                <w:sz w:val="28"/>
                <w:szCs w:val="28"/>
              </w:rPr>
              <w:t>формировать бережное отношение к предметам, в том числе к книге;</w:t>
            </w:r>
          </w:p>
          <w:p w:rsidR="004124A1" w:rsidRPr="00854E31" w:rsidRDefault="00854E31" w:rsidP="00854E31">
            <w:pPr>
              <w:numPr>
                <w:ilvl w:val="0"/>
                <w:numId w:val="17"/>
              </w:numPr>
              <w:rPr>
                <w:rFonts w:cs="Times New Roman"/>
                <w:sz w:val="28"/>
                <w:szCs w:val="28"/>
              </w:rPr>
            </w:pPr>
            <w:r w:rsidRPr="00854E31">
              <w:rPr>
                <w:rFonts w:cs="Times New Roman"/>
                <w:sz w:val="28"/>
                <w:szCs w:val="28"/>
              </w:rPr>
              <w:t xml:space="preserve"> обучить практическим навыкам по  работе с бумагой и ремонту книг;</w:t>
            </w:r>
          </w:p>
          <w:p w:rsidR="004124A1" w:rsidRPr="00854E31" w:rsidRDefault="00854E31" w:rsidP="00854E31">
            <w:pPr>
              <w:numPr>
                <w:ilvl w:val="0"/>
                <w:numId w:val="17"/>
              </w:numPr>
              <w:rPr>
                <w:rFonts w:cs="Times New Roman"/>
                <w:sz w:val="28"/>
                <w:szCs w:val="28"/>
              </w:rPr>
            </w:pPr>
            <w:r w:rsidRPr="00854E31">
              <w:rPr>
                <w:rFonts w:cs="Times New Roman"/>
                <w:sz w:val="28"/>
                <w:szCs w:val="28"/>
              </w:rPr>
              <w:t>обучить  учащихся планировать  свою деятельность  и  работать в команде;</w:t>
            </w:r>
          </w:p>
          <w:p w:rsidR="004124A1" w:rsidRPr="00854E31" w:rsidRDefault="00854E31" w:rsidP="00854E31">
            <w:pPr>
              <w:numPr>
                <w:ilvl w:val="0"/>
                <w:numId w:val="17"/>
              </w:numPr>
              <w:rPr>
                <w:rFonts w:cs="Times New Roman"/>
                <w:sz w:val="28"/>
                <w:szCs w:val="28"/>
              </w:rPr>
            </w:pPr>
            <w:r w:rsidRPr="00854E31">
              <w:rPr>
                <w:rFonts w:cs="Times New Roman"/>
                <w:sz w:val="28"/>
                <w:szCs w:val="28"/>
              </w:rPr>
              <w:t xml:space="preserve">создать условия для повышения уровня культуры </w:t>
            </w:r>
          </w:p>
          <w:p w:rsidR="00854E31" w:rsidRPr="00854E31" w:rsidRDefault="00854E31" w:rsidP="00854E31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54E31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854E31">
              <w:rPr>
                <w:rFonts w:cs="Times New Roman"/>
                <w:sz w:val="28"/>
                <w:szCs w:val="28"/>
              </w:rPr>
              <w:t xml:space="preserve"> через культурно-массовые мероприятия.</w:t>
            </w:r>
          </w:p>
          <w:p w:rsidR="00EA6602" w:rsidRPr="006B715B" w:rsidRDefault="00EA6602" w:rsidP="00EB1D3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A6602" w:rsidRPr="00313FCA" w:rsidTr="003D7D9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6B715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2" w:rsidRPr="006B715B" w:rsidRDefault="00EA6602" w:rsidP="003D7D9E">
            <w:pPr>
              <w:snapToGrid w:val="0"/>
              <w:ind w:left="360" w:hanging="288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Июнь 2014 года.</w:t>
            </w:r>
          </w:p>
          <w:p w:rsidR="00EA6602" w:rsidRPr="006B715B" w:rsidRDefault="00EA6602" w:rsidP="003D7D9E">
            <w:pPr>
              <w:ind w:left="36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A6602" w:rsidRPr="00313FCA" w:rsidTr="003D7D9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2" w:rsidRPr="006B715B" w:rsidRDefault="00EA6602" w:rsidP="00A54FE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Ожидаемые результаты  реализации проекта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2" w:rsidRPr="006B715B" w:rsidRDefault="00EA6602" w:rsidP="002178AB">
            <w:pPr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- организована  работа с читателями,  направленная на привлечение к чтению учащихся в летнее время;</w:t>
            </w:r>
          </w:p>
          <w:p w:rsidR="00EA6602" w:rsidRPr="006B715B" w:rsidRDefault="00EA6602" w:rsidP="002178AB">
            <w:pPr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- организован досуг  воспитанников ЛОЛ в читальном зале;</w:t>
            </w:r>
          </w:p>
          <w:p w:rsidR="00EA6602" w:rsidRPr="006B715B" w:rsidRDefault="00EA6602" w:rsidP="00314EBD">
            <w:pPr>
              <w:widowControl/>
              <w:suppressAutoHyphens w:val="0"/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- участниками проекта получены умения и навыки  индивидуальной и коллективной творческой  деятельности;</w:t>
            </w:r>
          </w:p>
          <w:p w:rsidR="00EA6602" w:rsidRPr="006B715B" w:rsidRDefault="00EA6602" w:rsidP="00314EB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-  получено полное восстановление книжного фонда школьной и  городской детской библиотек;</w:t>
            </w:r>
          </w:p>
          <w:p w:rsidR="00EA6602" w:rsidRPr="006B715B" w:rsidRDefault="00EA6602" w:rsidP="00314EBD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 w:rsidRPr="006B715B">
              <w:rPr>
                <w:rFonts w:cs="Times New Roman"/>
                <w:sz w:val="28"/>
                <w:szCs w:val="28"/>
              </w:rPr>
              <w:t>- сделаны своими руками не менее 20 мини - книжек в качестве подарка детским  садам;</w:t>
            </w:r>
          </w:p>
          <w:p w:rsidR="00EA6602" w:rsidRPr="006B715B" w:rsidRDefault="00EA6602" w:rsidP="0032601B">
            <w:pPr>
              <w:pStyle w:val="a7"/>
              <w:ind w:left="0" w:right="113"/>
              <w:contextualSpacing/>
              <w:rPr>
                <w:sz w:val="28"/>
                <w:szCs w:val="28"/>
              </w:rPr>
            </w:pPr>
            <w:r w:rsidRPr="006B715B">
              <w:rPr>
                <w:sz w:val="28"/>
                <w:szCs w:val="28"/>
              </w:rPr>
              <w:t>-распространенны  50 буклетов «Мы рекомендуем почитать» для родителей воспитанников детских садов.</w:t>
            </w:r>
          </w:p>
        </w:tc>
      </w:tr>
    </w:tbl>
    <w:p w:rsidR="00F1620F" w:rsidRDefault="00F1620F" w:rsidP="00ED01F5">
      <w:pPr>
        <w:spacing w:line="276" w:lineRule="auto"/>
        <w:jc w:val="both"/>
        <w:rPr>
          <w:rFonts w:cs="Times New Roman"/>
          <w:b/>
          <w:sz w:val="32"/>
          <w:szCs w:val="32"/>
          <w:u w:val="single"/>
        </w:rPr>
      </w:pPr>
    </w:p>
    <w:p w:rsidR="00EA6602" w:rsidRDefault="00EA6602" w:rsidP="00ED01F5">
      <w:pPr>
        <w:spacing w:line="276" w:lineRule="auto"/>
        <w:jc w:val="both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lastRenderedPageBreak/>
        <w:t>Обоснование проекта, его актуальность.</w:t>
      </w:r>
    </w:p>
    <w:p w:rsidR="00EA6602" w:rsidRDefault="00EA6602" w:rsidP="00ED01F5">
      <w:pPr>
        <w:spacing w:line="276" w:lineRule="auto"/>
        <w:jc w:val="both"/>
        <w:rPr>
          <w:sz w:val="28"/>
          <w:szCs w:val="28"/>
        </w:rPr>
      </w:pPr>
      <w:r w:rsidRPr="009A04D3">
        <w:rPr>
          <w:sz w:val="28"/>
          <w:szCs w:val="28"/>
        </w:rPr>
        <w:t xml:space="preserve">    Проблема современной школы и современного ученика</w:t>
      </w:r>
      <w:r w:rsidR="0032601B">
        <w:rPr>
          <w:sz w:val="28"/>
          <w:szCs w:val="28"/>
        </w:rPr>
        <w:t xml:space="preserve"> </w:t>
      </w:r>
      <w:r w:rsidRPr="009A04D3">
        <w:rPr>
          <w:sz w:val="28"/>
          <w:szCs w:val="28"/>
        </w:rPr>
        <w:t>- отсутствие тяги к книге, к чтению. С раннего детства ребенок приучается не к книжке, а к говорящим игрушкам, телевизору,</w:t>
      </w:r>
      <w:r w:rsidR="00BF03F5">
        <w:rPr>
          <w:sz w:val="28"/>
          <w:szCs w:val="28"/>
        </w:rPr>
        <w:t xml:space="preserve"> </w:t>
      </w:r>
      <w:r w:rsidRPr="009A04D3">
        <w:rPr>
          <w:sz w:val="28"/>
          <w:szCs w:val="28"/>
        </w:rPr>
        <w:t xml:space="preserve"> компьютеру. Поэтому в начальной, а потом и в средней школе встает проблема: дети не читают. Об этом говорят  учителя, родители, библиотекари.</w:t>
      </w:r>
      <w:r>
        <w:rPr>
          <w:sz w:val="28"/>
          <w:szCs w:val="28"/>
        </w:rPr>
        <w:t xml:space="preserve"> Отсутствие у ребят тяги к чтению сказывается на неумении грамотно, последовательно выражать свои мысли как в устной, так и письменной речи. Педагоги нашей школы озабочены сложившейся ситуацией и прилагают немало усилий для ее улучшения.</w:t>
      </w:r>
    </w:p>
    <w:p w:rsidR="00EA6602" w:rsidRPr="004B6D3F" w:rsidRDefault="00EA6602" w:rsidP="00ED01F5">
      <w:pPr>
        <w:spacing w:line="276" w:lineRule="auto"/>
        <w:jc w:val="both"/>
        <w:rPr>
          <w:sz w:val="28"/>
          <w:szCs w:val="28"/>
        </w:rPr>
      </w:pPr>
      <w:r>
        <w:t xml:space="preserve">         </w:t>
      </w:r>
      <w:r w:rsidRPr="004B6D3F">
        <w:rPr>
          <w:sz w:val="28"/>
          <w:szCs w:val="28"/>
        </w:rPr>
        <w:t xml:space="preserve">Среди учащихся среднего звена был проведен опрос: нужны ли современному ученику книги? Около 60% </w:t>
      </w:r>
      <w:proofErr w:type="gramStart"/>
      <w:r w:rsidRPr="004B6D3F">
        <w:rPr>
          <w:sz w:val="28"/>
          <w:szCs w:val="28"/>
        </w:rPr>
        <w:t>опрошенных</w:t>
      </w:r>
      <w:proofErr w:type="gramEnd"/>
      <w:r w:rsidRPr="004B6D3F">
        <w:rPr>
          <w:sz w:val="28"/>
          <w:szCs w:val="28"/>
        </w:rPr>
        <w:t xml:space="preserve"> считают книгу ненужной, а библиотеки - лишними. Это настораживает. Где мы потеряли юного книголюба?  Поэтому на методическом объединении учителей начальной школы было высказано предложение </w:t>
      </w:r>
      <w:proofErr w:type="gramStart"/>
      <w:r w:rsidRPr="004B6D3F">
        <w:rPr>
          <w:sz w:val="28"/>
          <w:szCs w:val="28"/>
        </w:rPr>
        <w:t>разработать</w:t>
      </w:r>
      <w:proofErr w:type="gramEnd"/>
      <w:r w:rsidRPr="004B6D3F">
        <w:rPr>
          <w:sz w:val="28"/>
          <w:szCs w:val="28"/>
        </w:rPr>
        <w:t xml:space="preserve"> проект для воспитанников летнего оздоровительного лагеря совместно с детскими библиотеками города "Летом с книгой я дружу". </w:t>
      </w:r>
      <w:r w:rsidR="00653167">
        <w:rPr>
          <w:sz w:val="28"/>
          <w:szCs w:val="28"/>
        </w:rPr>
        <w:t xml:space="preserve"> </w:t>
      </w:r>
      <w:r w:rsidRPr="004B6D3F">
        <w:rPr>
          <w:sz w:val="28"/>
          <w:szCs w:val="28"/>
        </w:rPr>
        <w:t>Мы рассчитываем, что в ходе</w:t>
      </w:r>
      <w:r w:rsidR="0032601B">
        <w:rPr>
          <w:sz w:val="28"/>
          <w:szCs w:val="28"/>
        </w:rPr>
        <w:t xml:space="preserve"> воплощения проекта у школьной</w:t>
      </w:r>
      <w:r w:rsidRPr="004B6D3F">
        <w:rPr>
          <w:sz w:val="28"/>
          <w:szCs w:val="28"/>
        </w:rPr>
        <w:t xml:space="preserve"> и городской библиотеки появятся новые союзники и единомышленники из числа родителей, увеличится число читателей, а летний досуг ребят станет ярче и интересней.</w:t>
      </w:r>
    </w:p>
    <w:p w:rsidR="00EA6602" w:rsidRPr="0032601B" w:rsidRDefault="00EA6602" w:rsidP="00ED01F5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F5E58">
        <w:rPr>
          <w:b/>
          <w:sz w:val="28"/>
          <w:szCs w:val="28"/>
          <w:u w:val="single"/>
        </w:rPr>
        <w:t xml:space="preserve">Проблема: </w:t>
      </w:r>
      <w:r>
        <w:rPr>
          <w:b/>
          <w:sz w:val="28"/>
          <w:szCs w:val="28"/>
          <w:u w:val="single"/>
        </w:rPr>
        <w:t xml:space="preserve"> </w:t>
      </w:r>
      <w:r w:rsidR="0032601B">
        <w:rPr>
          <w:sz w:val="28"/>
          <w:szCs w:val="28"/>
        </w:rPr>
        <w:t>Д</w:t>
      </w:r>
      <w:r w:rsidRPr="0032601B">
        <w:rPr>
          <w:sz w:val="28"/>
          <w:szCs w:val="28"/>
        </w:rPr>
        <w:t xml:space="preserve">ети </w:t>
      </w:r>
      <w:r w:rsidR="0032601B">
        <w:rPr>
          <w:sz w:val="28"/>
          <w:szCs w:val="28"/>
        </w:rPr>
        <w:t>очень мало</w:t>
      </w:r>
      <w:r w:rsidRPr="0032601B">
        <w:rPr>
          <w:sz w:val="28"/>
          <w:szCs w:val="28"/>
        </w:rPr>
        <w:t xml:space="preserve"> читают.</w:t>
      </w:r>
      <w:r w:rsidR="0032601B" w:rsidRPr="0032601B">
        <w:rPr>
          <w:sz w:val="28"/>
          <w:szCs w:val="28"/>
        </w:rPr>
        <w:t xml:space="preserve"> Отсутствие у ребят тяги к чтению сказывается на неумении грамотно, последовательно выражать свои мысли как </w:t>
      </w:r>
      <w:r w:rsidR="0032601B">
        <w:rPr>
          <w:sz w:val="28"/>
          <w:szCs w:val="28"/>
        </w:rPr>
        <w:t xml:space="preserve">в устной, так и письменной речи, при этом дети не  умеют правильно использовать свой досуг. </w:t>
      </w:r>
    </w:p>
    <w:p w:rsidR="00EA6602" w:rsidRPr="00ED01F5" w:rsidRDefault="00EA6602" w:rsidP="00ED01F5">
      <w:pPr>
        <w:spacing w:line="276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Цель проекта</w:t>
      </w:r>
      <w:r>
        <w:rPr>
          <w:rFonts w:cs="Times New Roman"/>
          <w:b/>
          <w:bCs/>
          <w:sz w:val="32"/>
          <w:szCs w:val="32"/>
          <w:u w:val="single"/>
        </w:rPr>
        <w:t>:</w:t>
      </w:r>
      <w:r>
        <w:rPr>
          <w:rFonts w:cs="Times New Roman"/>
          <w:b/>
          <w:bCs/>
          <w:sz w:val="28"/>
        </w:rPr>
        <w:tab/>
      </w:r>
      <w:r>
        <w:rPr>
          <w:color w:val="000000"/>
          <w:sz w:val="28"/>
          <w:szCs w:val="28"/>
        </w:rPr>
        <w:t>п</w:t>
      </w:r>
      <w:r w:rsidRPr="00AC00BD">
        <w:rPr>
          <w:color w:val="000000"/>
          <w:sz w:val="28"/>
          <w:szCs w:val="28"/>
        </w:rPr>
        <w:t xml:space="preserve">ривлечь </w:t>
      </w:r>
      <w:r w:rsidR="0032601B" w:rsidRPr="00AC00BD">
        <w:rPr>
          <w:color w:val="000000"/>
          <w:sz w:val="28"/>
          <w:szCs w:val="28"/>
        </w:rPr>
        <w:t xml:space="preserve">детей </w:t>
      </w:r>
      <w:r w:rsidRPr="00AC00BD">
        <w:rPr>
          <w:color w:val="000000"/>
          <w:sz w:val="28"/>
          <w:szCs w:val="28"/>
        </w:rPr>
        <w:t>к чтению в  летнее вр</w:t>
      </w:r>
      <w:r w:rsidR="0032601B">
        <w:rPr>
          <w:color w:val="000000"/>
          <w:sz w:val="28"/>
          <w:szCs w:val="28"/>
        </w:rPr>
        <w:t xml:space="preserve">емя через индивидуальную работу, </w:t>
      </w:r>
      <w:r w:rsidRPr="00AC00BD">
        <w:rPr>
          <w:color w:val="000000"/>
          <w:sz w:val="28"/>
          <w:szCs w:val="28"/>
        </w:rPr>
        <w:t xml:space="preserve">систему </w:t>
      </w:r>
      <w:proofErr w:type="spellStart"/>
      <w:r w:rsidRPr="00AC00BD">
        <w:rPr>
          <w:color w:val="000000"/>
          <w:sz w:val="28"/>
          <w:szCs w:val="28"/>
        </w:rPr>
        <w:t>досуговых</w:t>
      </w:r>
      <w:proofErr w:type="spellEnd"/>
      <w:r w:rsidRPr="00AC00BD">
        <w:rPr>
          <w:color w:val="000000"/>
          <w:sz w:val="28"/>
          <w:szCs w:val="28"/>
        </w:rPr>
        <w:t xml:space="preserve">  и познавательных мероприятий в библиотеке и за ее пределами.</w:t>
      </w:r>
    </w:p>
    <w:p w:rsidR="00EA6602" w:rsidRPr="00AC00BD" w:rsidRDefault="00EA6602" w:rsidP="00ED01F5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AC00BD">
        <w:rPr>
          <w:rFonts w:cs="Times New Roman"/>
          <w:color w:val="000000"/>
          <w:sz w:val="28"/>
          <w:szCs w:val="28"/>
        </w:rPr>
        <w:t xml:space="preserve">  </w:t>
      </w:r>
      <w:r w:rsidRPr="00AC00BD">
        <w:rPr>
          <w:rFonts w:cs="Times New Roman"/>
          <w:b/>
          <w:sz w:val="28"/>
          <w:szCs w:val="28"/>
          <w:u w:val="single"/>
        </w:rPr>
        <w:t xml:space="preserve"> Задачи:</w:t>
      </w:r>
      <w:r w:rsidRPr="00AC00BD">
        <w:rPr>
          <w:sz w:val="28"/>
          <w:szCs w:val="28"/>
        </w:rPr>
        <w:t xml:space="preserve"> </w:t>
      </w:r>
    </w:p>
    <w:p w:rsidR="00854E31" w:rsidRPr="00854E31" w:rsidRDefault="0032601B" w:rsidP="00854E31">
      <w:pPr>
        <w:spacing w:line="276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54E31" w:rsidRPr="00854E31">
        <w:rPr>
          <w:sz w:val="28"/>
          <w:szCs w:val="28"/>
        </w:rPr>
        <w:t>организовать работу с читателями,  направленную на привлечение к чтению учащихся в летнее время;</w:t>
      </w:r>
    </w:p>
    <w:p w:rsidR="004124A1" w:rsidRPr="00854E31" w:rsidRDefault="00854E31" w:rsidP="00854E31">
      <w:pPr>
        <w:numPr>
          <w:ilvl w:val="0"/>
          <w:numId w:val="18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54E31">
        <w:rPr>
          <w:rFonts w:cs="Times New Roman"/>
          <w:sz w:val="28"/>
          <w:szCs w:val="28"/>
        </w:rPr>
        <w:t>организовать досуг воспитанников летнего оздоровительного лагеря в читальном зале;</w:t>
      </w:r>
    </w:p>
    <w:p w:rsidR="004124A1" w:rsidRPr="00854E31" w:rsidRDefault="00854E31" w:rsidP="00854E31">
      <w:pPr>
        <w:numPr>
          <w:ilvl w:val="0"/>
          <w:numId w:val="18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54E31">
        <w:rPr>
          <w:rFonts w:cs="Times New Roman"/>
          <w:sz w:val="28"/>
          <w:szCs w:val="28"/>
        </w:rPr>
        <w:t>формировать бережное отношение к предметам, в том числе к книге;</w:t>
      </w:r>
    </w:p>
    <w:p w:rsidR="004124A1" w:rsidRPr="00854E31" w:rsidRDefault="00854E31" w:rsidP="00854E31">
      <w:pPr>
        <w:numPr>
          <w:ilvl w:val="0"/>
          <w:numId w:val="18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54E31">
        <w:rPr>
          <w:rFonts w:cs="Times New Roman"/>
          <w:sz w:val="28"/>
          <w:szCs w:val="28"/>
        </w:rPr>
        <w:t xml:space="preserve"> обучить практическим навыкам по  работе с бумагой и ремонту книг;</w:t>
      </w:r>
    </w:p>
    <w:p w:rsidR="004124A1" w:rsidRPr="00854E31" w:rsidRDefault="00854E31" w:rsidP="00854E31">
      <w:pPr>
        <w:numPr>
          <w:ilvl w:val="0"/>
          <w:numId w:val="18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54E31">
        <w:rPr>
          <w:rFonts w:cs="Times New Roman"/>
          <w:sz w:val="28"/>
          <w:szCs w:val="28"/>
        </w:rPr>
        <w:t>обучить  учащихся планировать  свою деятельность  и  работать в команде;</w:t>
      </w:r>
    </w:p>
    <w:p w:rsidR="004124A1" w:rsidRPr="00854E31" w:rsidRDefault="00854E31" w:rsidP="00854E31">
      <w:pPr>
        <w:numPr>
          <w:ilvl w:val="0"/>
          <w:numId w:val="18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854E31">
        <w:rPr>
          <w:rFonts w:cs="Times New Roman"/>
          <w:sz w:val="28"/>
          <w:szCs w:val="28"/>
        </w:rPr>
        <w:t xml:space="preserve">создать условия для повышения уровня культуры </w:t>
      </w:r>
    </w:p>
    <w:p w:rsidR="00854E31" w:rsidRPr="00854E31" w:rsidRDefault="00854E31" w:rsidP="00854E31">
      <w:pPr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854E31">
        <w:rPr>
          <w:rFonts w:cs="Times New Roman"/>
          <w:sz w:val="28"/>
          <w:szCs w:val="28"/>
        </w:rPr>
        <w:t>обучающихся</w:t>
      </w:r>
      <w:proofErr w:type="gramEnd"/>
      <w:r w:rsidRPr="00854E31">
        <w:rPr>
          <w:rFonts w:cs="Times New Roman"/>
          <w:sz w:val="28"/>
          <w:szCs w:val="28"/>
        </w:rPr>
        <w:t xml:space="preserve"> через культурно-массовые мероприятия.</w:t>
      </w:r>
    </w:p>
    <w:p w:rsidR="00F246EC" w:rsidRDefault="00F246EC" w:rsidP="00854E31">
      <w:pPr>
        <w:spacing w:line="276" w:lineRule="auto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 w:rsidRPr="00F125B6">
        <w:rPr>
          <w:rFonts w:cs="Times New Roman"/>
          <w:b/>
          <w:bCs/>
          <w:sz w:val="28"/>
          <w:szCs w:val="28"/>
          <w:u w:val="single"/>
        </w:rPr>
        <w:t>Основное содержание проекта:</w:t>
      </w:r>
    </w:p>
    <w:p w:rsidR="00EA6602" w:rsidRPr="00F125B6" w:rsidRDefault="00EA6602" w:rsidP="00F125B6">
      <w:pPr>
        <w:spacing w:line="276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lastRenderedPageBreak/>
        <w:t xml:space="preserve">В реализации проекта участвуют два отряда  летнего оздоровительного лагеря «Солнышко»  (дети 9-10 лет). </w:t>
      </w:r>
    </w:p>
    <w:p w:rsidR="00EA6602" w:rsidRPr="00F125B6" w:rsidRDefault="00EA6602" w:rsidP="00F125B6">
      <w:pPr>
        <w:spacing w:line="276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Организационный  этап проекта предполагает сетевое взаимодействие с детскими библиотеками города:</w:t>
      </w:r>
    </w:p>
    <w:p w:rsidR="00EA6602" w:rsidRPr="00F125B6" w:rsidRDefault="00EA6602" w:rsidP="00F125B6">
      <w:pPr>
        <w:spacing w:line="276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оформление информационных и игровых зон, чтобы ребятам было уютно и интересно проводить свой досуг,</w:t>
      </w:r>
    </w:p>
    <w:p w:rsidR="00EA6602" w:rsidRPr="00F125B6" w:rsidRDefault="00EA6602" w:rsidP="00F125B6">
      <w:pPr>
        <w:spacing w:line="276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работа с фондом библиотек (оформление выставок книг в читальных залах и на абонементе),</w:t>
      </w:r>
    </w:p>
    <w:p w:rsidR="00EA6602" w:rsidRPr="00F125B6" w:rsidRDefault="00EA6602" w:rsidP="00F125B6">
      <w:pPr>
        <w:spacing w:line="276" w:lineRule="auto"/>
        <w:ind w:firstLine="720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создание рекомендательных списков литературы для чтения летом.</w:t>
      </w:r>
    </w:p>
    <w:p w:rsidR="00EA6602" w:rsidRPr="00F125B6" w:rsidRDefault="00EA6602" w:rsidP="00F125B6">
      <w:pPr>
        <w:pStyle w:val="a3"/>
        <w:spacing w:line="276" w:lineRule="auto"/>
        <w:jc w:val="both"/>
      </w:pPr>
      <w:r w:rsidRPr="00F125B6">
        <w:rPr>
          <w:bCs/>
          <w:kern w:val="1"/>
          <w:lang w:eastAsia="zh-CN" w:bidi="hi-IN"/>
        </w:rPr>
        <w:t xml:space="preserve">     </w:t>
      </w:r>
      <w:r w:rsidRPr="00F125B6">
        <w:t xml:space="preserve"> Основной этап работы над проектом  «Летом с книгой я дружу» содержит реализацию трех мини-проектов: «</w:t>
      </w:r>
      <w:proofErr w:type="spellStart"/>
      <w:r w:rsidRPr="00F125B6">
        <w:t>Книжкин</w:t>
      </w:r>
      <w:proofErr w:type="spellEnd"/>
      <w:r w:rsidRPr="00F125B6">
        <w:t xml:space="preserve"> дом», «</w:t>
      </w:r>
      <w:proofErr w:type="spellStart"/>
      <w:r w:rsidRPr="00F125B6">
        <w:t>Книжкина</w:t>
      </w:r>
      <w:proofErr w:type="spellEnd"/>
      <w:r w:rsidRPr="00F125B6">
        <w:t xml:space="preserve"> больница» и «Издательство «Книголюб».</w:t>
      </w:r>
    </w:p>
    <w:p w:rsidR="00EA6602" w:rsidRPr="00F125B6" w:rsidRDefault="00EA6602" w:rsidP="00F125B6">
      <w:pPr>
        <w:pStyle w:val="a3"/>
        <w:spacing w:line="276" w:lineRule="auto"/>
        <w:ind w:firstLine="720"/>
        <w:jc w:val="both"/>
      </w:pPr>
      <w:r w:rsidRPr="00F125B6">
        <w:t>Работа над  мини-проектом «</w:t>
      </w:r>
      <w:proofErr w:type="spellStart"/>
      <w:r w:rsidRPr="00F125B6">
        <w:t>Книжкин</w:t>
      </w:r>
      <w:proofErr w:type="spellEnd"/>
      <w:r w:rsidRPr="00F125B6">
        <w:t xml:space="preserve"> дом» начнется с ознакомления ребят с информационным стендом «Каникулы без скуки». Он познакомит с мероприятиями,  в которых будут участвовать ребята: викторины и конкурсы, просмотр фильмов и инсценировка понравившихся произведений,  постановка сказок в кукольном  театре и  их показ ребятам из младших отрядов.</w:t>
      </w:r>
    </w:p>
    <w:p w:rsidR="00EA6602" w:rsidRPr="00F125B6" w:rsidRDefault="00EA6602" w:rsidP="00F125B6">
      <w:pPr>
        <w:pStyle w:val="a3"/>
        <w:spacing w:line="276" w:lineRule="auto"/>
        <w:jc w:val="both"/>
      </w:pPr>
      <w:r w:rsidRPr="00F125B6">
        <w:t xml:space="preserve">     Мини - проект «</w:t>
      </w:r>
      <w:proofErr w:type="spellStart"/>
      <w:r w:rsidRPr="00F125B6">
        <w:t>Книжкина</w:t>
      </w:r>
      <w:proofErr w:type="spellEnd"/>
      <w:r w:rsidRPr="00F125B6">
        <w:t xml:space="preserve"> больница» был успешно реализован в 2013 году  на базе школьной библиотеки и в 2014 году включен в проект «Летом с книгой я дружу». Участвуя в проекте «</w:t>
      </w:r>
      <w:proofErr w:type="spellStart"/>
      <w:r w:rsidRPr="00F125B6">
        <w:t>Книжкина</w:t>
      </w:r>
      <w:proofErr w:type="spellEnd"/>
      <w:r w:rsidRPr="00F125B6">
        <w:t xml:space="preserve"> больница», дети смогут получить  практические  навыки  по  работе с бумагой и ремонту книг. Ребята прочувствуют важность своей работы, самостоятельно придут к выводу: книги надо беречь!  «</w:t>
      </w:r>
      <w:proofErr w:type="spellStart"/>
      <w:r w:rsidRPr="00F125B6">
        <w:t>Книжкина</w:t>
      </w:r>
      <w:proofErr w:type="spellEnd"/>
      <w:r w:rsidRPr="00F125B6">
        <w:t xml:space="preserve"> больница» для ребят – это и игра, и труд, и новые знания. А немного  скучное занятие – ремонт книг – превращается в интереснейшее дело!</w:t>
      </w:r>
    </w:p>
    <w:p w:rsidR="00EA6602" w:rsidRPr="00F125B6" w:rsidRDefault="00EA6602" w:rsidP="00F125B6">
      <w:pPr>
        <w:pStyle w:val="a3"/>
        <w:spacing w:line="276" w:lineRule="auto"/>
        <w:jc w:val="both"/>
      </w:pPr>
      <w:r w:rsidRPr="00F125B6">
        <w:t xml:space="preserve">        </w:t>
      </w:r>
      <w:proofErr w:type="gramStart"/>
      <w:r w:rsidRPr="00F125B6">
        <w:t xml:space="preserve">Реализация  мини - проекта  «Издательство «Книголюб»  поможет ребятам «выпустить» свои мини - книжки: оформить обложки, страницы книг  и подарить  их детям детских садов. </w:t>
      </w:r>
      <w:proofErr w:type="gramEnd"/>
    </w:p>
    <w:p w:rsidR="00EA6602" w:rsidRPr="00F125B6" w:rsidRDefault="00EA6602" w:rsidP="00F125B6">
      <w:pPr>
        <w:pStyle w:val="a3"/>
        <w:spacing w:line="276" w:lineRule="auto"/>
        <w:jc w:val="both"/>
      </w:pPr>
      <w:r w:rsidRPr="00F125B6">
        <w:t xml:space="preserve">       На заключительном этапе реализации проекта будет проведен  итоговый праздник «Летом с книгой я дружу» и акция «Мы рекомендуем почитать», во время проведения которой будут вручены буклеты родителям воспитанников детских садов № 14, 39, 33, 10, находящихся на прикрепленной к школе территории.</w:t>
      </w:r>
    </w:p>
    <w:p w:rsidR="00F125B6" w:rsidRDefault="00EA6602" w:rsidP="00ED01F5">
      <w:pPr>
        <w:pStyle w:val="a7"/>
        <w:spacing w:line="276" w:lineRule="auto"/>
        <w:ind w:left="473"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Отчёт и </w:t>
      </w:r>
      <w:proofErr w:type="spellStart"/>
      <w:r w:rsidRPr="00F125B6">
        <w:rPr>
          <w:sz w:val="28"/>
          <w:szCs w:val="28"/>
        </w:rPr>
        <w:t>фотоотчёт</w:t>
      </w:r>
      <w:proofErr w:type="spellEnd"/>
      <w:r w:rsidRPr="00F125B6">
        <w:rPr>
          <w:sz w:val="28"/>
          <w:szCs w:val="28"/>
        </w:rPr>
        <w:t xml:space="preserve">  по итогам реализации проекта будет выставлен  </w:t>
      </w:r>
      <w:r w:rsidR="00ED01F5">
        <w:rPr>
          <w:sz w:val="28"/>
          <w:szCs w:val="28"/>
        </w:rPr>
        <w:t>на сайт  школы.</w:t>
      </w:r>
    </w:p>
    <w:p w:rsidR="00EA6602" w:rsidRPr="00F125B6" w:rsidRDefault="00EA6602" w:rsidP="00F125B6">
      <w:pPr>
        <w:pStyle w:val="9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25B6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F125B6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Организационный этап:</w:t>
      </w:r>
    </w:p>
    <w:p w:rsidR="00EA6602" w:rsidRPr="00F125B6" w:rsidRDefault="00EA6602" w:rsidP="00F125B6">
      <w:pPr>
        <w:pStyle w:val="a7"/>
        <w:numPr>
          <w:ilvl w:val="0"/>
          <w:numId w:val="9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Формирование отрядов для участия в проекте.</w:t>
      </w:r>
    </w:p>
    <w:p w:rsidR="00EA6602" w:rsidRPr="00F125B6" w:rsidRDefault="00EA6602" w:rsidP="00F125B6">
      <w:pPr>
        <w:pStyle w:val="a7"/>
        <w:numPr>
          <w:ilvl w:val="0"/>
          <w:numId w:val="9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lastRenderedPageBreak/>
        <w:t>Организация сетевого взаимодействия со школьной библиотекой и детскими библиотеками города.</w:t>
      </w:r>
    </w:p>
    <w:p w:rsidR="00EA6602" w:rsidRPr="00F125B6" w:rsidRDefault="00EA6602" w:rsidP="00F125B6">
      <w:pPr>
        <w:pStyle w:val="a7"/>
        <w:numPr>
          <w:ilvl w:val="0"/>
          <w:numId w:val="9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Создание комфортной среды в библиотеке (оформление информационной и игровой зон).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Основной этап: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proofErr w:type="gramStart"/>
      <w:r w:rsidRPr="00F125B6">
        <w:rPr>
          <w:rFonts w:cs="Times New Roman"/>
          <w:b/>
          <w:sz w:val="28"/>
          <w:szCs w:val="28"/>
          <w:lang w:val="en-US"/>
        </w:rPr>
        <w:t>I</w:t>
      </w:r>
      <w:r w:rsidRPr="00F125B6">
        <w:rPr>
          <w:rFonts w:cs="Times New Roman"/>
          <w:b/>
          <w:sz w:val="28"/>
          <w:szCs w:val="28"/>
        </w:rPr>
        <w:t xml:space="preserve"> .</w:t>
      </w:r>
      <w:proofErr w:type="gramEnd"/>
      <w:r w:rsidRPr="00F125B6">
        <w:rPr>
          <w:rFonts w:cs="Times New Roman"/>
          <w:b/>
          <w:sz w:val="28"/>
          <w:szCs w:val="28"/>
        </w:rPr>
        <w:t xml:space="preserve">  Мини - проект «</w:t>
      </w:r>
      <w:proofErr w:type="spellStart"/>
      <w:r w:rsidRPr="00F125B6">
        <w:rPr>
          <w:rFonts w:cs="Times New Roman"/>
          <w:b/>
          <w:sz w:val="28"/>
          <w:szCs w:val="28"/>
        </w:rPr>
        <w:t>Книжкин</w:t>
      </w:r>
      <w:proofErr w:type="spellEnd"/>
      <w:r w:rsidRPr="00F125B6">
        <w:rPr>
          <w:rFonts w:cs="Times New Roman"/>
          <w:b/>
          <w:sz w:val="28"/>
          <w:szCs w:val="28"/>
        </w:rPr>
        <w:t xml:space="preserve">  дом».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Детские газеты и журналы.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Детские энциклопедии.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Русские народные сказки (инсценировка).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Сказки Родного Края.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Ребятам о </w:t>
      </w:r>
      <w:proofErr w:type="gramStart"/>
      <w:r w:rsidRPr="00F125B6">
        <w:rPr>
          <w:sz w:val="28"/>
          <w:szCs w:val="28"/>
        </w:rPr>
        <w:t>зверятах</w:t>
      </w:r>
      <w:proofErr w:type="gramEnd"/>
      <w:r w:rsidRPr="00F125B6">
        <w:rPr>
          <w:sz w:val="28"/>
          <w:szCs w:val="28"/>
        </w:rPr>
        <w:t>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«Любимые сказки»  - кукольный театр.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Викторина «Лидер чтения»</w:t>
      </w:r>
      <w:r w:rsidR="00F125B6" w:rsidRPr="00F125B6">
        <w:rPr>
          <w:sz w:val="28"/>
          <w:szCs w:val="28"/>
        </w:rPr>
        <w:t>.</w:t>
      </w:r>
    </w:p>
    <w:p w:rsidR="00EA6602" w:rsidRPr="00F125B6" w:rsidRDefault="00EA6602" w:rsidP="00F125B6">
      <w:pPr>
        <w:pStyle w:val="a7"/>
        <w:numPr>
          <w:ilvl w:val="0"/>
          <w:numId w:val="11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 Конкурс любимых стихов.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  <w:lang w:val="en-US"/>
        </w:rPr>
        <w:t>II</w:t>
      </w:r>
      <w:r w:rsidRPr="00F125B6">
        <w:rPr>
          <w:rFonts w:cs="Times New Roman"/>
          <w:b/>
          <w:sz w:val="28"/>
          <w:szCs w:val="28"/>
        </w:rPr>
        <w:t>. Мини проект «</w:t>
      </w:r>
      <w:proofErr w:type="spellStart"/>
      <w:r w:rsidRPr="00F125B6">
        <w:rPr>
          <w:rFonts w:cs="Times New Roman"/>
          <w:b/>
          <w:sz w:val="28"/>
          <w:szCs w:val="28"/>
        </w:rPr>
        <w:t>Книжкина</w:t>
      </w:r>
      <w:proofErr w:type="spellEnd"/>
      <w:r w:rsidRPr="00F125B6">
        <w:rPr>
          <w:rFonts w:cs="Times New Roman"/>
          <w:b/>
          <w:sz w:val="28"/>
          <w:szCs w:val="28"/>
        </w:rPr>
        <w:t xml:space="preserve"> больница».</w:t>
      </w:r>
    </w:p>
    <w:p w:rsidR="00F246EC" w:rsidRPr="00F125B6" w:rsidRDefault="00F246EC" w:rsidP="00F125B6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Отбор «больных книг».</w:t>
      </w:r>
    </w:p>
    <w:p w:rsidR="00F246EC" w:rsidRPr="00F125B6" w:rsidRDefault="00F125B6" w:rsidP="00F125B6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Ремонт  книг.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  <w:lang w:val="en-US"/>
        </w:rPr>
        <w:t>III</w:t>
      </w:r>
      <w:r w:rsidRPr="00F125B6">
        <w:rPr>
          <w:rFonts w:cs="Times New Roman"/>
          <w:b/>
          <w:sz w:val="28"/>
          <w:szCs w:val="28"/>
        </w:rPr>
        <w:t>.   Мини- проект «Издательство «Книголюб».</w:t>
      </w:r>
    </w:p>
    <w:p w:rsidR="00EA6602" w:rsidRPr="00F125B6" w:rsidRDefault="00EA6602" w:rsidP="00F125B6">
      <w:pPr>
        <w:pStyle w:val="a7"/>
        <w:numPr>
          <w:ilvl w:val="0"/>
          <w:numId w:val="12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Конкурс рисунков «Моя любимая книга» (обложка к книге).</w:t>
      </w:r>
    </w:p>
    <w:p w:rsidR="00EA6602" w:rsidRPr="00F125B6" w:rsidRDefault="00EA6602" w:rsidP="00F125B6">
      <w:pPr>
        <w:pStyle w:val="a7"/>
        <w:numPr>
          <w:ilvl w:val="0"/>
          <w:numId w:val="12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«Любимые детские книжки»</w:t>
      </w:r>
      <w:r w:rsidR="00F125B6" w:rsidRPr="00F125B6">
        <w:rPr>
          <w:sz w:val="28"/>
          <w:szCs w:val="28"/>
        </w:rPr>
        <w:t>.</w:t>
      </w:r>
    </w:p>
    <w:p w:rsidR="00EA6602" w:rsidRPr="00F125B6" w:rsidRDefault="00EA6602" w:rsidP="00F125B6">
      <w:pPr>
        <w:pStyle w:val="a7"/>
        <w:spacing w:line="276" w:lineRule="auto"/>
        <w:ind w:left="473"/>
        <w:jc w:val="both"/>
        <w:rPr>
          <w:sz w:val="28"/>
          <w:szCs w:val="28"/>
        </w:rPr>
      </w:pPr>
      <w:r w:rsidRPr="00F125B6">
        <w:rPr>
          <w:sz w:val="28"/>
          <w:szCs w:val="28"/>
        </w:rPr>
        <w:t>Выпуск мини – книжек в подарок  для детского  сада.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Заключительный этап:</w:t>
      </w:r>
    </w:p>
    <w:p w:rsidR="00EA6602" w:rsidRPr="00F125B6" w:rsidRDefault="00EA6602" w:rsidP="00F125B6">
      <w:pPr>
        <w:pStyle w:val="a7"/>
        <w:numPr>
          <w:ilvl w:val="0"/>
          <w:numId w:val="10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Итоговый праздник «Летом с книгой я дружу»</w:t>
      </w:r>
    </w:p>
    <w:p w:rsidR="00EA6602" w:rsidRPr="00F125B6" w:rsidRDefault="00EA6602" w:rsidP="00F125B6">
      <w:pPr>
        <w:pStyle w:val="a7"/>
        <w:numPr>
          <w:ilvl w:val="0"/>
          <w:numId w:val="10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Акция «Мы рекомендуем почитать».</w:t>
      </w:r>
    </w:p>
    <w:p w:rsidR="00EA6602" w:rsidRPr="00F125B6" w:rsidRDefault="00EA6602" w:rsidP="00F125B6">
      <w:pPr>
        <w:pStyle w:val="a7"/>
        <w:numPr>
          <w:ilvl w:val="0"/>
          <w:numId w:val="10"/>
        </w:numPr>
        <w:spacing w:line="276" w:lineRule="auto"/>
        <w:ind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 xml:space="preserve">Отчёт и </w:t>
      </w:r>
      <w:proofErr w:type="spellStart"/>
      <w:r w:rsidRPr="00F125B6">
        <w:rPr>
          <w:sz w:val="28"/>
          <w:szCs w:val="28"/>
        </w:rPr>
        <w:t>фотоотчёт</w:t>
      </w:r>
      <w:proofErr w:type="spellEnd"/>
      <w:r w:rsidRPr="00F125B6">
        <w:rPr>
          <w:sz w:val="28"/>
          <w:szCs w:val="28"/>
        </w:rPr>
        <w:t xml:space="preserve"> на сайт  школы.</w:t>
      </w:r>
    </w:p>
    <w:p w:rsidR="00EA6602" w:rsidRPr="00F125B6" w:rsidRDefault="00EA6602" w:rsidP="00F125B6">
      <w:pPr>
        <w:pStyle w:val="21"/>
        <w:tabs>
          <w:tab w:val="left" w:pos="1080"/>
        </w:tabs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b/>
          <w:sz w:val="28"/>
          <w:szCs w:val="28"/>
          <w:u w:val="single"/>
        </w:rPr>
        <w:t>Сроки действия проекта</w:t>
      </w:r>
      <w:r w:rsidRPr="00F125B6">
        <w:rPr>
          <w:rFonts w:cs="Times New Roman"/>
          <w:sz w:val="28"/>
          <w:szCs w:val="28"/>
        </w:rPr>
        <w:t>:</w:t>
      </w:r>
    </w:p>
    <w:p w:rsidR="00EA6602" w:rsidRPr="00F125B6" w:rsidRDefault="00EA6602" w:rsidP="00F125B6">
      <w:pPr>
        <w:pStyle w:val="21"/>
        <w:tabs>
          <w:tab w:val="left" w:pos="1080"/>
        </w:tabs>
        <w:spacing w:line="276" w:lineRule="auto"/>
        <w:ind w:left="0"/>
        <w:jc w:val="both"/>
        <w:rPr>
          <w:rFonts w:cs="Times New Roman"/>
          <w:b/>
          <w:sz w:val="28"/>
          <w:szCs w:val="28"/>
          <w:u w:val="single"/>
        </w:rPr>
      </w:pPr>
      <w:r w:rsidRPr="00F125B6">
        <w:rPr>
          <w:rFonts w:cs="Times New Roman"/>
          <w:sz w:val="28"/>
          <w:szCs w:val="28"/>
        </w:rPr>
        <w:t xml:space="preserve"> июнь 2014 года.</w:t>
      </w:r>
    </w:p>
    <w:p w:rsidR="00EA6602" w:rsidRPr="00F125B6" w:rsidRDefault="00EA6602" w:rsidP="00F125B6">
      <w:pPr>
        <w:pStyle w:val="4"/>
        <w:numPr>
          <w:ilvl w:val="0"/>
          <w:numId w:val="0"/>
        </w:numPr>
        <w:spacing w:line="276" w:lineRule="auto"/>
        <w:jc w:val="both"/>
        <w:rPr>
          <w:rFonts w:cs="Times New Roman"/>
          <w:u w:val="single"/>
        </w:rPr>
      </w:pPr>
      <w:r w:rsidRPr="00F125B6">
        <w:rPr>
          <w:rFonts w:cs="Times New Roman"/>
          <w:u w:val="single"/>
        </w:rPr>
        <w:t>Механизмы реализации проекта:</w:t>
      </w:r>
    </w:p>
    <w:p w:rsidR="00EA6602" w:rsidRPr="00F125B6" w:rsidRDefault="00EA6602" w:rsidP="00F125B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F125B6">
        <w:rPr>
          <w:rFonts w:cs="Times New Roman"/>
          <w:color w:val="000000"/>
          <w:sz w:val="28"/>
          <w:szCs w:val="28"/>
        </w:rPr>
        <w:t xml:space="preserve">     Для решения поставленных задач используется сложившееся социально-педагогическое пространство муниципального бюджетного общеобразовательного учреждения «</w:t>
      </w:r>
      <w:r w:rsidR="00ED01F5">
        <w:rPr>
          <w:rFonts w:cs="Times New Roman"/>
          <w:color w:val="000000"/>
          <w:sz w:val="28"/>
          <w:szCs w:val="28"/>
        </w:rPr>
        <w:t>Средняя ш</w:t>
      </w:r>
      <w:r w:rsidRPr="00F125B6">
        <w:rPr>
          <w:rFonts w:cs="Times New Roman"/>
          <w:color w:val="000000"/>
          <w:sz w:val="28"/>
          <w:szCs w:val="28"/>
        </w:rPr>
        <w:t xml:space="preserve">кола № 8», а также сотрудничество с социальными партнерами проекта (детские городские библиотеки). </w:t>
      </w:r>
    </w:p>
    <w:p w:rsidR="00ED01F5" w:rsidRPr="00F125B6" w:rsidRDefault="00EA6602" w:rsidP="00F125B6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 w:rsidRPr="00F125B6">
        <w:rPr>
          <w:rFonts w:cs="Times New Roman"/>
          <w:color w:val="000000"/>
          <w:sz w:val="28"/>
          <w:szCs w:val="28"/>
        </w:rPr>
        <w:t xml:space="preserve">     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F125B6">
        <w:rPr>
          <w:rFonts w:cs="Times New Roman"/>
          <w:b/>
          <w:sz w:val="28"/>
          <w:szCs w:val="28"/>
          <w:u w:val="single"/>
        </w:rPr>
        <w:t>Условия реализации проекта.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Материально-техническое  обеспечение.</w:t>
      </w:r>
    </w:p>
    <w:p w:rsidR="00EA6602" w:rsidRPr="00F125B6" w:rsidRDefault="00EA6602" w:rsidP="00F125B6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 xml:space="preserve">Наличие канцелярских принадлежностей  для конкурсов и для проведения «лечения» больных книг и учебников. </w:t>
      </w:r>
    </w:p>
    <w:p w:rsidR="00EA6602" w:rsidRPr="00F125B6" w:rsidRDefault="00EA6602" w:rsidP="00F125B6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lastRenderedPageBreak/>
        <w:t xml:space="preserve"> Проектор, экран, компьютер.</w:t>
      </w:r>
    </w:p>
    <w:p w:rsidR="00EA6602" w:rsidRPr="00F125B6" w:rsidRDefault="00EA6602" w:rsidP="00F125B6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Информационные и игровые зоны в школьной и детской библиотеки.</w:t>
      </w:r>
    </w:p>
    <w:p w:rsidR="00EA6602" w:rsidRPr="00F125B6" w:rsidRDefault="00ED01F5" w:rsidP="00F125B6">
      <w:pPr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Маски и куклы для инсценировки</w:t>
      </w:r>
      <w:r w:rsidR="00EA6602" w:rsidRPr="00F125B6">
        <w:rPr>
          <w:rFonts w:cs="Times New Roman"/>
          <w:sz w:val="28"/>
          <w:szCs w:val="28"/>
        </w:rPr>
        <w:t>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Финансовое обеспечение.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 xml:space="preserve">          </w:t>
      </w:r>
      <w:r w:rsidRPr="00F125B6">
        <w:rPr>
          <w:rFonts w:cs="Times New Roman"/>
          <w:sz w:val="28"/>
          <w:szCs w:val="28"/>
        </w:rPr>
        <w:t>Источниками финансирования проекта  являются местный, краевой бюджеты</w:t>
      </w:r>
      <w:r w:rsidR="00ED01F5">
        <w:rPr>
          <w:rFonts w:cs="Times New Roman"/>
          <w:sz w:val="28"/>
          <w:szCs w:val="28"/>
        </w:rPr>
        <w:t xml:space="preserve"> (канцтовары)</w:t>
      </w:r>
      <w:r w:rsidRPr="00F125B6">
        <w:rPr>
          <w:rFonts w:cs="Times New Roman"/>
          <w:sz w:val="28"/>
          <w:szCs w:val="28"/>
        </w:rPr>
        <w:t>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125B6">
        <w:rPr>
          <w:rFonts w:cs="Times New Roman"/>
          <w:b/>
          <w:sz w:val="28"/>
          <w:szCs w:val="28"/>
        </w:rPr>
        <w:t>Кадровое обеспечение проекта.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 xml:space="preserve">  В реализации проекта участвуют: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 xml:space="preserve">-  работники  школьной и  городской библиотек; 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 воспитанники летнего пришкольного  лагеря «Солнышко».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педагоги МБОУ «Школа №</w:t>
      </w:r>
      <w:r w:rsidR="00653167">
        <w:rPr>
          <w:rFonts w:cs="Times New Roman"/>
          <w:sz w:val="28"/>
          <w:szCs w:val="28"/>
        </w:rPr>
        <w:t xml:space="preserve"> </w:t>
      </w:r>
      <w:r w:rsidRPr="00F125B6">
        <w:rPr>
          <w:rFonts w:cs="Times New Roman"/>
          <w:sz w:val="28"/>
          <w:szCs w:val="28"/>
        </w:rPr>
        <w:t>8».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F125B6">
        <w:rPr>
          <w:rFonts w:cs="Times New Roman"/>
          <w:b/>
          <w:sz w:val="28"/>
          <w:szCs w:val="28"/>
          <w:u w:val="single"/>
        </w:rPr>
        <w:t xml:space="preserve">Ожидаемые  результаты   выполнения   программы. 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b/>
          <w:i/>
          <w:iCs/>
          <w:color w:val="FF0000"/>
          <w:sz w:val="28"/>
          <w:szCs w:val="28"/>
        </w:rPr>
      </w:pPr>
      <w:r w:rsidRPr="00F125B6">
        <w:rPr>
          <w:rFonts w:cs="Times New Roman"/>
          <w:sz w:val="28"/>
          <w:szCs w:val="28"/>
        </w:rPr>
        <w:t xml:space="preserve"> - организована  работа с читателями,  направленная на привлечение к чтению учащихся в летнее время;</w:t>
      </w:r>
    </w:p>
    <w:p w:rsidR="00EA6602" w:rsidRPr="00F125B6" w:rsidRDefault="00EA6602" w:rsidP="00F125B6">
      <w:pPr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организован досуг  воспитанников ЛОЛ в читальном зале</w:t>
      </w:r>
      <w:r w:rsidR="00ED01F5">
        <w:rPr>
          <w:rFonts w:cs="Times New Roman"/>
          <w:sz w:val="28"/>
          <w:szCs w:val="28"/>
        </w:rPr>
        <w:t xml:space="preserve"> (два отряда)</w:t>
      </w:r>
      <w:r w:rsidRPr="00F125B6">
        <w:rPr>
          <w:rFonts w:cs="Times New Roman"/>
          <w:sz w:val="28"/>
          <w:szCs w:val="28"/>
        </w:rPr>
        <w:t>;</w:t>
      </w: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b/>
          <w:i/>
          <w:iCs/>
          <w:color w:val="FF0000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участниками проекта получены умения и навыки  индивидуальной и коллективной творческой  деятельности;</w:t>
      </w: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 получено полное восстановление книжного фонда школьной и  городской детской библиотек;</w:t>
      </w: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сделаны своими руками не менее 20 мини - книжек в качестве подарка детским  садам;</w:t>
      </w:r>
    </w:p>
    <w:p w:rsidR="00EA6602" w:rsidRPr="00F125B6" w:rsidRDefault="00EA6602" w:rsidP="00F125B6">
      <w:pPr>
        <w:pStyle w:val="a7"/>
        <w:spacing w:line="276" w:lineRule="auto"/>
        <w:ind w:left="0" w:right="113"/>
        <w:contextualSpacing/>
        <w:jc w:val="both"/>
        <w:rPr>
          <w:sz w:val="28"/>
          <w:szCs w:val="28"/>
        </w:rPr>
      </w:pPr>
      <w:r w:rsidRPr="00F125B6">
        <w:rPr>
          <w:sz w:val="28"/>
          <w:szCs w:val="28"/>
        </w:rPr>
        <w:t>- распространенны  50 буклетов «Мы рекомендуем почитать» для родителей воспитанников детских садов.</w:t>
      </w: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F125B6">
        <w:rPr>
          <w:rFonts w:cs="Times New Roman"/>
          <w:b/>
          <w:sz w:val="28"/>
          <w:szCs w:val="28"/>
          <w:u w:val="single"/>
        </w:rPr>
        <w:t>Риски:</w:t>
      </w: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- недопонимание со стороны родителей (летний отдых детей предполагает  двигательную активность, оздоровление):</w:t>
      </w:r>
    </w:p>
    <w:p w:rsidR="00EA6602" w:rsidRPr="00F125B6" w:rsidRDefault="00EA6602" w:rsidP="00F125B6">
      <w:pPr>
        <w:widowControl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>в общем плане работы летнего оздоровительного лагеря «Солнышко» предусмотрены мероприятия спортивно-оздоровительного,</w:t>
      </w:r>
    </w:p>
    <w:p w:rsidR="00EA6602" w:rsidRPr="00F125B6" w:rsidRDefault="00EA6602" w:rsidP="00F125B6">
      <w:pPr>
        <w:widowControl/>
        <w:suppressAutoHyphens w:val="0"/>
        <w:spacing w:line="276" w:lineRule="auto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F125B6">
        <w:rPr>
          <w:rFonts w:cs="Times New Roman"/>
          <w:sz w:val="28"/>
          <w:szCs w:val="28"/>
        </w:rPr>
        <w:t>образовательно</w:t>
      </w:r>
      <w:proofErr w:type="spellEnd"/>
      <w:r w:rsidRPr="00F125B6">
        <w:rPr>
          <w:rFonts w:cs="Times New Roman"/>
          <w:sz w:val="28"/>
          <w:szCs w:val="28"/>
        </w:rPr>
        <w:t xml:space="preserve"> – </w:t>
      </w:r>
      <w:proofErr w:type="spellStart"/>
      <w:r w:rsidRPr="00F125B6">
        <w:rPr>
          <w:rFonts w:cs="Times New Roman"/>
          <w:sz w:val="28"/>
          <w:szCs w:val="28"/>
        </w:rPr>
        <w:t>досугового</w:t>
      </w:r>
      <w:proofErr w:type="spellEnd"/>
      <w:r w:rsidRPr="00F125B6">
        <w:rPr>
          <w:rFonts w:cs="Times New Roman"/>
          <w:sz w:val="28"/>
          <w:szCs w:val="28"/>
        </w:rPr>
        <w:t>, эстетического и  экологического направлений.</w:t>
      </w:r>
    </w:p>
    <w:p w:rsidR="00EA6602" w:rsidRPr="00F125B6" w:rsidRDefault="00EA6602" w:rsidP="00F125B6">
      <w:pPr>
        <w:spacing w:line="276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EA6602" w:rsidRPr="00F125B6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 w:rsidRPr="00F125B6">
        <w:rPr>
          <w:rFonts w:cs="Times New Roman"/>
          <w:b/>
          <w:sz w:val="28"/>
          <w:szCs w:val="28"/>
          <w:u w:val="single"/>
        </w:rPr>
        <w:t>Дальнейшее развитие проекта:</w:t>
      </w:r>
    </w:p>
    <w:p w:rsidR="00EA6602" w:rsidRDefault="00EA6602" w:rsidP="00F125B6">
      <w:pPr>
        <w:widowControl/>
        <w:suppressAutoHyphens w:val="0"/>
        <w:spacing w:line="276" w:lineRule="auto"/>
        <w:jc w:val="both"/>
        <w:rPr>
          <w:rFonts w:cs="Times New Roman"/>
          <w:sz w:val="28"/>
          <w:szCs w:val="28"/>
        </w:rPr>
      </w:pPr>
      <w:r w:rsidRPr="00F125B6">
        <w:rPr>
          <w:rFonts w:cs="Times New Roman"/>
          <w:sz w:val="28"/>
          <w:szCs w:val="28"/>
        </w:rPr>
        <w:t xml:space="preserve">      Дальнейшее развитие проекта планируем на 2014-2015 </w:t>
      </w:r>
      <w:proofErr w:type="spellStart"/>
      <w:r w:rsidRPr="00F125B6">
        <w:rPr>
          <w:rFonts w:cs="Times New Roman"/>
          <w:sz w:val="28"/>
          <w:szCs w:val="28"/>
        </w:rPr>
        <w:t>уч</w:t>
      </w:r>
      <w:proofErr w:type="spellEnd"/>
      <w:r w:rsidRPr="00F125B6">
        <w:rPr>
          <w:rFonts w:cs="Times New Roman"/>
          <w:sz w:val="28"/>
          <w:szCs w:val="28"/>
        </w:rPr>
        <w:t xml:space="preserve">. год  с целью объединить усилия  школьной библиотеки, семьи, педагогического коллектива в </w:t>
      </w:r>
      <w:r w:rsidR="00ED01F5">
        <w:rPr>
          <w:rFonts w:cs="Times New Roman"/>
          <w:sz w:val="28"/>
          <w:szCs w:val="28"/>
        </w:rPr>
        <w:t>направлении формирования</w:t>
      </w:r>
      <w:r w:rsidRPr="00F125B6">
        <w:rPr>
          <w:rFonts w:cs="Times New Roman"/>
          <w:sz w:val="28"/>
          <w:szCs w:val="28"/>
        </w:rPr>
        <w:t xml:space="preserve"> у </w:t>
      </w:r>
      <w:r w:rsidR="00ED01F5">
        <w:rPr>
          <w:rFonts w:cs="Times New Roman"/>
          <w:sz w:val="28"/>
          <w:szCs w:val="28"/>
        </w:rPr>
        <w:t>детей</w:t>
      </w:r>
      <w:r w:rsidRPr="00F125B6">
        <w:rPr>
          <w:rFonts w:cs="Times New Roman"/>
          <w:sz w:val="28"/>
          <w:szCs w:val="28"/>
        </w:rPr>
        <w:t xml:space="preserve"> потребности в чтении; возрождение традиций семейного чтения, бережного отношения к семье, книге, слову.</w:t>
      </w:r>
    </w:p>
    <w:p w:rsidR="00ED01F5" w:rsidRPr="00F125B6" w:rsidRDefault="00ED01F5" w:rsidP="00F125B6">
      <w:pPr>
        <w:widowControl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Разработка сетевого проекта в поддержку работы библиотеки школы.</w:t>
      </w:r>
    </w:p>
    <w:p w:rsidR="00EA6602" w:rsidRPr="00F125B6" w:rsidRDefault="00EA6602" w:rsidP="00F125B6">
      <w:pPr>
        <w:pStyle w:val="a5"/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F125B6">
        <w:rPr>
          <w:b/>
          <w:bCs/>
          <w:sz w:val="28"/>
          <w:szCs w:val="28"/>
          <w:u w:val="single"/>
        </w:rPr>
        <w:t>Бюджет проекта: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1560"/>
        <w:gridCol w:w="1417"/>
        <w:gridCol w:w="1701"/>
        <w:gridCol w:w="2041"/>
      </w:tblGrid>
      <w:tr w:rsidR="00EA6602" w:rsidRPr="00F125B6" w:rsidTr="00F125B6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6602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  <w:p w:rsidR="00ED01F5" w:rsidRPr="00F125B6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рублях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EA6602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Канцелярские товары для проведения акций, игровых программ, конкурсов, оформления книжек и др.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Бюджетные средства МБОУ «Школа № 8»</w:t>
            </w:r>
          </w:p>
        </w:tc>
      </w:tr>
      <w:tr w:rsidR="00EA6602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бумага «Снежинка»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2 пачки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02" w:rsidRPr="00F125B6" w:rsidTr="00F125B6">
        <w:trPr>
          <w:trHeight w:val="361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02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02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02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Упаковка цветной бумаги для принтера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ED01F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EA6602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F5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41B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1F5" w:rsidRPr="00F125B6" w:rsidRDefault="00ED01F5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F5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1F5" w:rsidRPr="00F125B6" w:rsidRDefault="00ED01F5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F5" w:rsidRPr="00F125B6" w:rsidTr="00F125B6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Default="00ED01F5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  для оформления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D01F5" w:rsidRPr="00F125B6" w:rsidRDefault="003C41B3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1F5" w:rsidRPr="00F125B6" w:rsidRDefault="00ED01F5" w:rsidP="00F125B6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602" w:rsidRPr="00F125B6" w:rsidTr="00F125B6">
        <w:tc>
          <w:tcPr>
            <w:tcW w:w="595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A6602" w:rsidRPr="00F125B6" w:rsidRDefault="00EA6602" w:rsidP="00F125B6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5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602" w:rsidRPr="00F125B6" w:rsidRDefault="003C41B3" w:rsidP="00F125B6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</w:t>
            </w:r>
            <w:r w:rsidR="00EA6602" w:rsidRPr="00F125B6">
              <w:rPr>
                <w:rFonts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</w:tbl>
    <w:p w:rsidR="00EA6602" w:rsidRPr="009473AF" w:rsidRDefault="00EA6602" w:rsidP="00314EBD">
      <w:pPr>
        <w:rPr>
          <w:rFonts w:cs="Times New Roman"/>
          <w:i/>
          <w:iCs/>
          <w:color w:val="FF0000"/>
          <w:sz w:val="28"/>
          <w:szCs w:val="28"/>
        </w:rPr>
      </w:pPr>
    </w:p>
    <w:p w:rsidR="00EA6602" w:rsidRPr="00BB7B52" w:rsidRDefault="00EA6602" w:rsidP="00901052">
      <w:pPr>
        <w:jc w:val="center"/>
        <w:rPr>
          <w:rFonts w:cs="Times New Roman"/>
          <w:b/>
          <w:i/>
          <w:iCs/>
          <w:color w:val="FF0000"/>
          <w:sz w:val="28"/>
          <w:szCs w:val="28"/>
        </w:rPr>
      </w:pPr>
    </w:p>
    <w:p w:rsidR="00EA6602" w:rsidRPr="00BB7B52" w:rsidRDefault="00EA6602" w:rsidP="00901052">
      <w:pPr>
        <w:jc w:val="center"/>
        <w:rPr>
          <w:rFonts w:cs="Times New Roman"/>
          <w:b/>
          <w:i/>
          <w:iCs/>
          <w:color w:val="FF0000"/>
          <w:sz w:val="28"/>
          <w:szCs w:val="28"/>
        </w:rPr>
      </w:pPr>
    </w:p>
    <w:p w:rsidR="00EA6602" w:rsidRDefault="00EA6602" w:rsidP="00901052">
      <w:pPr>
        <w:jc w:val="center"/>
        <w:rPr>
          <w:rFonts w:cs="Times New Roman"/>
          <w:b/>
          <w:i/>
          <w:iCs/>
          <w:color w:val="FF0000"/>
          <w:sz w:val="32"/>
          <w:szCs w:val="32"/>
        </w:rPr>
      </w:pPr>
    </w:p>
    <w:p w:rsidR="00EA6602" w:rsidRDefault="00EA6602" w:rsidP="00901052">
      <w:pPr>
        <w:jc w:val="center"/>
        <w:rPr>
          <w:rFonts w:cs="Times New Roman"/>
          <w:b/>
          <w:i/>
          <w:iCs/>
          <w:color w:val="FF0000"/>
          <w:sz w:val="32"/>
          <w:szCs w:val="32"/>
        </w:rPr>
      </w:pPr>
    </w:p>
    <w:p w:rsidR="00EA6602" w:rsidRDefault="00EA6602" w:rsidP="00901052">
      <w:pPr>
        <w:rPr>
          <w:rFonts w:cs="Times New Roman"/>
          <w:b/>
          <w:i/>
          <w:iCs/>
          <w:color w:val="339966"/>
          <w:sz w:val="32"/>
          <w:szCs w:val="32"/>
        </w:rPr>
      </w:pPr>
    </w:p>
    <w:p w:rsidR="00EA6602" w:rsidRDefault="00EA6602" w:rsidP="00901052">
      <w:pPr>
        <w:rPr>
          <w:rFonts w:cs="Times New Roman"/>
          <w:b/>
          <w:i/>
          <w:iCs/>
          <w:color w:val="339966"/>
          <w:sz w:val="32"/>
          <w:szCs w:val="32"/>
        </w:rPr>
      </w:pPr>
    </w:p>
    <w:p w:rsidR="00EA6602" w:rsidRDefault="00EA6602" w:rsidP="00901052">
      <w:pPr>
        <w:rPr>
          <w:rFonts w:cs="Times New Roman"/>
          <w:b/>
          <w:i/>
          <w:iCs/>
          <w:color w:val="339966"/>
          <w:sz w:val="32"/>
          <w:szCs w:val="32"/>
        </w:rPr>
      </w:pPr>
    </w:p>
    <w:p w:rsidR="00EA6602" w:rsidRDefault="00EA6602" w:rsidP="00901052">
      <w:pPr>
        <w:rPr>
          <w:rFonts w:cs="Times New Roman"/>
          <w:b/>
          <w:i/>
          <w:iCs/>
          <w:color w:val="339966"/>
          <w:sz w:val="32"/>
          <w:szCs w:val="32"/>
        </w:rPr>
      </w:pPr>
    </w:p>
    <w:p w:rsidR="00EA6602" w:rsidRDefault="00EA6602" w:rsidP="00901052">
      <w:pPr>
        <w:rPr>
          <w:rFonts w:cs="Times New Roman"/>
          <w:b/>
          <w:i/>
          <w:iCs/>
          <w:color w:val="339966"/>
          <w:sz w:val="32"/>
          <w:szCs w:val="32"/>
        </w:rPr>
      </w:pPr>
    </w:p>
    <w:p w:rsidR="00EA6602" w:rsidRDefault="00EA6602"/>
    <w:sectPr w:rsidR="00EA6602" w:rsidSect="007534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359"/>
        </w:tabs>
        <w:ind w:left="359" w:hanging="359"/>
      </w:pPr>
      <w:rPr>
        <w:rFonts w:ascii="Courier New" w:hAnsi="Courier New"/>
        <w:color w:val="auto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2570361"/>
    <w:multiLevelType w:val="hybridMultilevel"/>
    <w:tmpl w:val="E966B38E"/>
    <w:lvl w:ilvl="0" w:tplc="4DF2A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1D1602"/>
    <w:multiLevelType w:val="hybridMultilevel"/>
    <w:tmpl w:val="1488114E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>
    <w:nsid w:val="1E9B5AB9"/>
    <w:multiLevelType w:val="hybridMultilevel"/>
    <w:tmpl w:val="6026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9778E"/>
    <w:multiLevelType w:val="hybridMultilevel"/>
    <w:tmpl w:val="EEB67C34"/>
    <w:lvl w:ilvl="0" w:tplc="0A52493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39B1783B"/>
    <w:multiLevelType w:val="hybridMultilevel"/>
    <w:tmpl w:val="7BE6BBC6"/>
    <w:lvl w:ilvl="0" w:tplc="4C92F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89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B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7A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AF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C6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ACC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000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08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EC158F"/>
    <w:multiLevelType w:val="hybridMultilevel"/>
    <w:tmpl w:val="0B147654"/>
    <w:lvl w:ilvl="0" w:tplc="701452D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>
    <w:nsid w:val="44646D8E"/>
    <w:multiLevelType w:val="hybridMultilevel"/>
    <w:tmpl w:val="6C0C8B66"/>
    <w:lvl w:ilvl="0" w:tplc="3BEA0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6D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6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6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EA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01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A8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88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0DE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263743"/>
    <w:multiLevelType w:val="hybridMultilevel"/>
    <w:tmpl w:val="6386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9A8"/>
    <w:multiLevelType w:val="multilevel"/>
    <w:tmpl w:val="37C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052678"/>
    <w:multiLevelType w:val="hybridMultilevel"/>
    <w:tmpl w:val="EEB67C34"/>
    <w:lvl w:ilvl="0" w:tplc="0A52493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6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A46CF0"/>
    <w:multiLevelType w:val="hybridMultilevel"/>
    <w:tmpl w:val="06789A90"/>
    <w:lvl w:ilvl="0" w:tplc="1946D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0E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EE0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A03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83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28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6E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E50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9C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52"/>
    <w:rsid w:val="00071DD3"/>
    <w:rsid w:val="00082FBA"/>
    <w:rsid w:val="00090AF9"/>
    <w:rsid w:val="00097EF7"/>
    <w:rsid w:val="000C0983"/>
    <w:rsid w:val="001778A8"/>
    <w:rsid w:val="001973AD"/>
    <w:rsid w:val="002178AB"/>
    <w:rsid w:val="002651BD"/>
    <w:rsid w:val="00282D83"/>
    <w:rsid w:val="002C3BD5"/>
    <w:rsid w:val="002D3861"/>
    <w:rsid w:val="00313FCA"/>
    <w:rsid w:val="00314EBD"/>
    <w:rsid w:val="0032356E"/>
    <w:rsid w:val="0032601B"/>
    <w:rsid w:val="003B0BCF"/>
    <w:rsid w:val="003C41B3"/>
    <w:rsid w:val="003D7D9E"/>
    <w:rsid w:val="003F12CC"/>
    <w:rsid w:val="003F5E58"/>
    <w:rsid w:val="004124A1"/>
    <w:rsid w:val="00430562"/>
    <w:rsid w:val="0044021E"/>
    <w:rsid w:val="004B6D3F"/>
    <w:rsid w:val="004C5EC4"/>
    <w:rsid w:val="004F4AAA"/>
    <w:rsid w:val="005507B7"/>
    <w:rsid w:val="005948B3"/>
    <w:rsid w:val="005A3789"/>
    <w:rsid w:val="005C70EC"/>
    <w:rsid w:val="00603D7C"/>
    <w:rsid w:val="00643131"/>
    <w:rsid w:val="0064740C"/>
    <w:rsid w:val="00653167"/>
    <w:rsid w:val="006573AD"/>
    <w:rsid w:val="00660016"/>
    <w:rsid w:val="0066641E"/>
    <w:rsid w:val="0068779E"/>
    <w:rsid w:val="006B715B"/>
    <w:rsid w:val="006D4194"/>
    <w:rsid w:val="006E6338"/>
    <w:rsid w:val="006E71BC"/>
    <w:rsid w:val="00707D12"/>
    <w:rsid w:val="007534EF"/>
    <w:rsid w:val="007548B5"/>
    <w:rsid w:val="00755BFF"/>
    <w:rsid w:val="00791ADD"/>
    <w:rsid w:val="007C3317"/>
    <w:rsid w:val="007F3419"/>
    <w:rsid w:val="0082304C"/>
    <w:rsid w:val="008506B1"/>
    <w:rsid w:val="00854E31"/>
    <w:rsid w:val="008612DD"/>
    <w:rsid w:val="008B711F"/>
    <w:rsid w:val="008C4B88"/>
    <w:rsid w:val="008E648A"/>
    <w:rsid w:val="00901052"/>
    <w:rsid w:val="009019F9"/>
    <w:rsid w:val="00905A5E"/>
    <w:rsid w:val="009161BA"/>
    <w:rsid w:val="009473AF"/>
    <w:rsid w:val="00950389"/>
    <w:rsid w:val="00953759"/>
    <w:rsid w:val="00962D28"/>
    <w:rsid w:val="00974BE2"/>
    <w:rsid w:val="009833E1"/>
    <w:rsid w:val="009A04D3"/>
    <w:rsid w:val="009D1400"/>
    <w:rsid w:val="009D4BB6"/>
    <w:rsid w:val="00A345CF"/>
    <w:rsid w:val="00A54FE6"/>
    <w:rsid w:val="00A64B60"/>
    <w:rsid w:val="00A97AD9"/>
    <w:rsid w:val="00AA4BCB"/>
    <w:rsid w:val="00AC00BD"/>
    <w:rsid w:val="00AE06EF"/>
    <w:rsid w:val="00B5492F"/>
    <w:rsid w:val="00BB7B52"/>
    <w:rsid w:val="00BF03F5"/>
    <w:rsid w:val="00BF7FF6"/>
    <w:rsid w:val="00C023FA"/>
    <w:rsid w:val="00CD10D5"/>
    <w:rsid w:val="00CE440B"/>
    <w:rsid w:val="00D53DD8"/>
    <w:rsid w:val="00D906A3"/>
    <w:rsid w:val="00DB37C1"/>
    <w:rsid w:val="00E163F0"/>
    <w:rsid w:val="00E84C4A"/>
    <w:rsid w:val="00E86607"/>
    <w:rsid w:val="00EA6602"/>
    <w:rsid w:val="00EB1D33"/>
    <w:rsid w:val="00EB720B"/>
    <w:rsid w:val="00ED01F5"/>
    <w:rsid w:val="00F125B6"/>
    <w:rsid w:val="00F14DBC"/>
    <w:rsid w:val="00F1620F"/>
    <w:rsid w:val="00F246EC"/>
    <w:rsid w:val="00F53385"/>
    <w:rsid w:val="00F55CD5"/>
    <w:rsid w:val="00FB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2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9010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010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1052"/>
    <w:rPr>
      <w:rFonts w:ascii="Times New Roman" w:hAnsi="Times New Roman" w:cs="Mangal"/>
      <w:b/>
      <w:bCs/>
      <w:kern w:val="1"/>
      <w:sz w:val="28"/>
      <w:szCs w:val="28"/>
      <w:lang w:eastAsia="zh-CN" w:bidi="hi-IN"/>
    </w:rPr>
  </w:style>
  <w:style w:type="character" w:customStyle="1" w:styleId="90">
    <w:name w:val="Заголовок 9 Знак"/>
    <w:basedOn w:val="a0"/>
    <w:link w:val="9"/>
    <w:uiPriority w:val="99"/>
    <w:locked/>
    <w:rsid w:val="00901052"/>
    <w:rPr>
      <w:rFonts w:ascii="Arial" w:hAnsi="Arial" w:cs="Arial"/>
      <w:kern w:val="1"/>
      <w:lang w:eastAsia="zh-CN" w:bidi="hi-IN"/>
    </w:rPr>
  </w:style>
  <w:style w:type="paragraph" w:customStyle="1" w:styleId="ConsNormal">
    <w:name w:val="ConsNormal"/>
    <w:uiPriority w:val="99"/>
    <w:rsid w:val="0090105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ConsNonformat">
    <w:name w:val="ConsNonformat"/>
    <w:uiPriority w:val="99"/>
    <w:rsid w:val="00901052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901052"/>
    <w:pPr>
      <w:spacing w:after="120" w:line="480" w:lineRule="auto"/>
      <w:ind w:left="283"/>
    </w:pPr>
  </w:style>
  <w:style w:type="paragraph" w:styleId="a3">
    <w:name w:val="No Spacing"/>
    <w:link w:val="a4"/>
    <w:uiPriority w:val="99"/>
    <w:qFormat/>
    <w:rsid w:val="00901052"/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01052"/>
    <w:rPr>
      <w:rFonts w:ascii="Times New Roman" w:hAnsi="Times New Roman"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rsid w:val="00905A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99"/>
    <w:qFormat/>
    <w:rsid w:val="00905A5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05A5E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тиль"/>
    <w:uiPriority w:val="99"/>
    <w:rsid w:val="00905A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66641E"/>
    <w:pPr>
      <w:suppressLineNumbers/>
    </w:pPr>
    <w:rPr>
      <w:rFonts w:ascii="Liberation Serif" w:eastAsia="Nimbus Sans L" w:hAnsi="Liberation Serif"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9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1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4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6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677D-F4B6-4044-BA47-DDFFB4E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38</cp:revision>
  <cp:lastPrinted>2014-05-15T04:54:00Z</cp:lastPrinted>
  <dcterms:created xsi:type="dcterms:W3CDTF">2014-04-23T08:08:00Z</dcterms:created>
  <dcterms:modified xsi:type="dcterms:W3CDTF">2014-06-03T02:36:00Z</dcterms:modified>
</cp:coreProperties>
</file>