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A7E" w:rsidRPr="00501A7E" w:rsidRDefault="00501A7E" w:rsidP="00501A7E">
      <w:pPr>
        <w:widowControl w:val="0"/>
        <w:tabs>
          <w:tab w:val="left" w:pos="426"/>
        </w:tabs>
        <w:spacing w:after="0" w:line="240" w:lineRule="auto"/>
        <w:ind w:left="0" w:firstLine="0"/>
        <w:jc w:val="center"/>
        <w:rPr>
          <w:b/>
          <w:color w:val="auto"/>
          <w:sz w:val="32"/>
          <w:lang w:val="ru-RU" w:eastAsia="ru-RU"/>
        </w:rPr>
      </w:pPr>
      <w:bookmarkStart w:id="0" w:name="_GoBack"/>
      <w:r w:rsidRPr="00501A7E">
        <w:rPr>
          <w:b/>
          <w:color w:val="auto"/>
          <w:sz w:val="32"/>
          <w:lang w:val="ru-RU" w:eastAsia="ru-RU"/>
        </w:rPr>
        <w:t>Аннотация к программам внеурочной деятельности</w:t>
      </w:r>
    </w:p>
    <w:bookmarkEnd w:id="0"/>
    <w:p w:rsidR="00CD1F53" w:rsidRPr="00E3119E" w:rsidRDefault="00E3119E" w:rsidP="00E3119E">
      <w:pPr>
        <w:widowControl w:val="0"/>
        <w:tabs>
          <w:tab w:val="left" w:pos="426"/>
        </w:tabs>
        <w:spacing w:after="0" w:line="240" w:lineRule="auto"/>
        <w:ind w:left="0" w:firstLine="0"/>
        <w:rPr>
          <w:color w:val="auto"/>
          <w:lang w:val="ru-RU" w:eastAsia="ru-RU"/>
        </w:rPr>
      </w:pPr>
      <w:r>
        <w:rPr>
          <w:color w:val="auto"/>
          <w:lang w:val="ru-RU" w:eastAsia="ru-RU"/>
        </w:rPr>
        <w:tab/>
      </w:r>
      <w:r w:rsidRPr="00E3119E">
        <w:rPr>
          <w:color w:val="auto"/>
          <w:lang w:val="ru-RU" w:eastAsia="ru-RU"/>
        </w:rPr>
        <w:t>Под внеурочной деятельностью при реализации ФГОС общего образования понимается образовательная деятельность, осуществляемая в формах, отличных от классно-урочной деятельности</w:t>
      </w:r>
      <w:r>
        <w:rPr>
          <w:color w:val="auto"/>
          <w:lang w:val="ru-RU" w:eastAsia="ru-RU"/>
        </w:rPr>
        <w:t>.</w:t>
      </w:r>
    </w:p>
    <w:p w:rsidR="00CD1F53" w:rsidRPr="004F456F" w:rsidRDefault="00CD1F53" w:rsidP="004A3FD7">
      <w:pPr>
        <w:ind w:left="-5" w:right="51" w:firstLine="365"/>
        <w:rPr>
          <w:lang w:val="ru-RU"/>
        </w:rPr>
      </w:pPr>
      <w:r w:rsidRPr="004F456F">
        <w:rPr>
          <w:lang w:val="ru-RU"/>
        </w:rPr>
        <w:t>В соответствии с требованиями федерального государственного образовательного стандарта начального общего образования (ФГОС НОО) основная     образовательная программа общего образования реализуется</w:t>
      </w:r>
      <w:r w:rsidR="00E3119E">
        <w:rPr>
          <w:lang w:val="ru-RU"/>
        </w:rPr>
        <w:t xml:space="preserve"> </w:t>
      </w:r>
      <w:r w:rsidRPr="004F456F">
        <w:rPr>
          <w:lang w:val="ru-RU"/>
        </w:rPr>
        <w:t xml:space="preserve"> через внеурочную деятельность по основным направлениям развития личности:  </w:t>
      </w:r>
    </w:p>
    <w:p w:rsidR="00CD1F53" w:rsidRDefault="00CD1F53" w:rsidP="00CD1F53">
      <w:pPr>
        <w:spacing w:after="0" w:line="300" w:lineRule="auto"/>
        <w:ind w:left="360" w:right="5587" w:firstLine="0"/>
        <w:jc w:val="left"/>
        <w:rPr>
          <w:lang w:val="ru-RU"/>
        </w:rPr>
      </w:pPr>
      <w:proofErr w:type="gramStart"/>
      <w:r>
        <w:rPr>
          <w:rFonts w:ascii="Courier New" w:eastAsia="Courier New" w:hAnsi="Courier New" w:cs="Courier New"/>
        </w:rPr>
        <w:t>o</w:t>
      </w:r>
      <w:proofErr w:type="gramEnd"/>
      <w:r w:rsidRPr="004F456F">
        <w:rPr>
          <w:rFonts w:ascii="Arial" w:eastAsia="Arial" w:hAnsi="Arial" w:cs="Arial"/>
          <w:lang w:val="ru-RU"/>
        </w:rPr>
        <w:t xml:space="preserve"> </w:t>
      </w:r>
      <w:r w:rsidRPr="004F456F">
        <w:rPr>
          <w:b/>
          <w:i/>
          <w:lang w:val="ru-RU"/>
        </w:rPr>
        <w:t xml:space="preserve">духовно-нравственное, </w:t>
      </w:r>
      <w:r w:rsidRPr="004F456F">
        <w:rPr>
          <w:lang w:val="ru-RU"/>
        </w:rPr>
        <w:t xml:space="preserve"> </w:t>
      </w:r>
    </w:p>
    <w:p w:rsidR="00CD1F53" w:rsidRDefault="00CD1F53" w:rsidP="00CD1F53">
      <w:pPr>
        <w:spacing w:after="0" w:line="300" w:lineRule="auto"/>
        <w:ind w:left="360" w:right="5587" w:firstLine="0"/>
        <w:jc w:val="left"/>
        <w:rPr>
          <w:lang w:val="ru-RU"/>
        </w:rPr>
      </w:pPr>
      <w:proofErr w:type="gramStart"/>
      <w:r>
        <w:rPr>
          <w:rFonts w:ascii="Courier New" w:eastAsia="Courier New" w:hAnsi="Courier New" w:cs="Courier New"/>
        </w:rPr>
        <w:t>o</w:t>
      </w:r>
      <w:proofErr w:type="gramEnd"/>
      <w:r w:rsidRPr="004F456F">
        <w:rPr>
          <w:rFonts w:ascii="Arial" w:eastAsia="Arial" w:hAnsi="Arial" w:cs="Arial"/>
          <w:lang w:val="ru-RU"/>
        </w:rPr>
        <w:t xml:space="preserve"> </w:t>
      </w:r>
      <w:r w:rsidRPr="004F456F">
        <w:rPr>
          <w:b/>
          <w:i/>
          <w:lang w:val="ru-RU"/>
        </w:rPr>
        <w:t xml:space="preserve">социальное, </w:t>
      </w:r>
      <w:r w:rsidRPr="004F456F">
        <w:rPr>
          <w:lang w:val="ru-RU"/>
        </w:rPr>
        <w:t xml:space="preserve"> </w:t>
      </w:r>
    </w:p>
    <w:p w:rsidR="00CD1F53" w:rsidRDefault="00CD1F53" w:rsidP="00CD1F53">
      <w:pPr>
        <w:spacing w:after="0" w:line="300" w:lineRule="auto"/>
        <w:ind w:left="360" w:right="5587" w:firstLine="0"/>
        <w:jc w:val="left"/>
        <w:rPr>
          <w:b/>
          <w:i/>
          <w:lang w:val="ru-RU"/>
        </w:rPr>
      </w:pPr>
      <w:proofErr w:type="gramStart"/>
      <w:r>
        <w:rPr>
          <w:rFonts w:ascii="Courier New" w:eastAsia="Courier New" w:hAnsi="Courier New" w:cs="Courier New"/>
        </w:rPr>
        <w:t>o</w:t>
      </w:r>
      <w:proofErr w:type="gramEnd"/>
      <w:r w:rsidRPr="004F456F">
        <w:rPr>
          <w:rFonts w:ascii="Arial" w:eastAsia="Arial" w:hAnsi="Arial" w:cs="Arial"/>
          <w:lang w:val="ru-RU"/>
        </w:rPr>
        <w:t xml:space="preserve"> </w:t>
      </w:r>
      <w:proofErr w:type="spellStart"/>
      <w:r w:rsidRPr="004F456F">
        <w:rPr>
          <w:b/>
          <w:i/>
          <w:lang w:val="ru-RU"/>
        </w:rPr>
        <w:t>общеинтеллектуальное</w:t>
      </w:r>
      <w:proofErr w:type="spellEnd"/>
      <w:r w:rsidRPr="004F456F">
        <w:rPr>
          <w:b/>
          <w:i/>
          <w:lang w:val="ru-RU"/>
        </w:rPr>
        <w:t xml:space="preserve">, </w:t>
      </w:r>
    </w:p>
    <w:p w:rsidR="00CD1F53" w:rsidRDefault="00CD1F53" w:rsidP="00CD1F53">
      <w:pPr>
        <w:spacing w:after="0" w:line="300" w:lineRule="auto"/>
        <w:ind w:left="360" w:right="5587" w:firstLine="0"/>
        <w:jc w:val="left"/>
        <w:rPr>
          <w:b/>
          <w:i/>
          <w:lang w:val="ru-RU"/>
        </w:rPr>
      </w:pPr>
      <w:r w:rsidRPr="004F456F">
        <w:rPr>
          <w:lang w:val="ru-RU"/>
        </w:rPr>
        <w:t xml:space="preserve"> </w:t>
      </w:r>
      <w:proofErr w:type="gramStart"/>
      <w:r>
        <w:rPr>
          <w:rFonts w:ascii="Courier New" w:eastAsia="Courier New" w:hAnsi="Courier New" w:cs="Courier New"/>
        </w:rPr>
        <w:t>o</w:t>
      </w:r>
      <w:proofErr w:type="gramEnd"/>
      <w:r w:rsidRPr="004F456F">
        <w:rPr>
          <w:rFonts w:ascii="Arial" w:eastAsia="Arial" w:hAnsi="Arial" w:cs="Arial"/>
          <w:lang w:val="ru-RU"/>
        </w:rPr>
        <w:t xml:space="preserve"> </w:t>
      </w:r>
      <w:r w:rsidRPr="004F456F">
        <w:rPr>
          <w:b/>
          <w:i/>
          <w:lang w:val="ru-RU"/>
        </w:rPr>
        <w:t xml:space="preserve">общекультурное, </w:t>
      </w:r>
    </w:p>
    <w:p w:rsidR="00CD1F53" w:rsidRPr="009C1737" w:rsidRDefault="00CD1F53" w:rsidP="009C1737">
      <w:pPr>
        <w:spacing w:after="0" w:line="300" w:lineRule="auto"/>
        <w:ind w:left="360" w:right="5587" w:firstLine="0"/>
        <w:jc w:val="left"/>
        <w:rPr>
          <w:lang w:val="ru-RU"/>
        </w:rPr>
      </w:pPr>
      <w:r w:rsidRPr="004F456F">
        <w:rPr>
          <w:lang w:val="ru-RU"/>
        </w:rPr>
        <w:t xml:space="preserve"> </w:t>
      </w:r>
      <w:r>
        <w:rPr>
          <w:rFonts w:ascii="Courier New" w:eastAsia="Courier New" w:hAnsi="Courier New" w:cs="Courier New"/>
        </w:rPr>
        <w:t>o</w:t>
      </w:r>
      <w:r w:rsidRPr="004F456F">
        <w:rPr>
          <w:rFonts w:ascii="Arial" w:eastAsia="Arial" w:hAnsi="Arial" w:cs="Arial"/>
          <w:lang w:val="ru-RU"/>
        </w:rPr>
        <w:t xml:space="preserve"> </w:t>
      </w:r>
      <w:r w:rsidRPr="004F456F">
        <w:rPr>
          <w:b/>
          <w:i/>
          <w:lang w:val="ru-RU"/>
        </w:rPr>
        <w:t xml:space="preserve">спортивно-оздоровительное. </w:t>
      </w:r>
      <w:r w:rsidRPr="004F456F">
        <w:rPr>
          <w:lang w:val="ru-RU"/>
        </w:rPr>
        <w:t xml:space="preserve">  </w:t>
      </w:r>
    </w:p>
    <w:p w:rsidR="004A0FDB" w:rsidRPr="004A0FDB" w:rsidRDefault="004A0FDB" w:rsidP="00EF7840">
      <w:pPr>
        <w:ind w:right="51" w:firstLine="350"/>
        <w:rPr>
          <w:lang w:val="ru-RU"/>
        </w:rPr>
      </w:pPr>
      <w:r w:rsidRPr="004A0FDB">
        <w:rPr>
          <w:lang w:val="ru-RU"/>
        </w:rPr>
        <w:t xml:space="preserve">Программа организации внеурочной деятельности реализует 5 направлений деятельности: </w:t>
      </w:r>
    </w:p>
    <w:p w:rsidR="004A0FDB" w:rsidRDefault="004A0FDB" w:rsidP="00830F61">
      <w:pPr>
        <w:numPr>
          <w:ilvl w:val="0"/>
          <w:numId w:val="1"/>
        </w:numPr>
        <w:spacing w:after="0" w:line="240" w:lineRule="auto"/>
        <w:ind w:right="51"/>
        <w:rPr>
          <w:lang w:val="ru-RU"/>
        </w:rPr>
      </w:pPr>
      <w:r w:rsidRPr="004F456F">
        <w:rPr>
          <w:b/>
          <w:lang w:val="ru-RU"/>
        </w:rPr>
        <w:t xml:space="preserve">Спортивно–оздоровительное направление </w:t>
      </w:r>
      <w:r w:rsidRPr="004F456F">
        <w:rPr>
          <w:lang w:val="ru-RU"/>
        </w:rPr>
        <w:t xml:space="preserve">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Во время занятий формируется культура здорового и безопасного образа жизни; используется оптимальный двигательный режим для детей с учетом их возрастных, психологических и иных особенностей; развиваются потребности в занятиях </w:t>
      </w:r>
      <w:r>
        <w:rPr>
          <w:lang w:val="ru-RU"/>
        </w:rPr>
        <w:t>физической культурой и спортом.</w:t>
      </w:r>
    </w:p>
    <w:p w:rsidR="00F37E90" w:rsidRDefault="004A0FDB" w:rsidP="00830F61">
      <w:pPr>
        <w:spacing w:line="240" w:lineRule="auto"/>
        <w:ind w:right="51" w:firstLine="0"/>
        <w:rPr>
          <w:lang w:val="ru-RU"/>
        </w:rPr>
      </w:pPr>
      <w:r w:rsidRPr="004A0FDB">
        <w:rPr>
          <w:b/>
          <w:lang w:val="ru-RU"/>
        </w:rPr>
        <w:t>Программ</w:t>
      </w:r>
      <w:r w:rsidR="00C70E8E">
        <w:rPr>
          <w:b/>
          <w:lang w:val="ru-RU"/>
        </w:rPr>
        <w:t>ы</w:t>
      </w:r>
      <w:r>
        <w:rPr>
          <w:b/>
          <w:lang w:val="ru-RU"/>
        </w:rPr>
        <w:t>:</w:t>
      </w:r>
      <w:r w:rsidRPr="004A0FDB">
        <w:rPr>
          <w:b/>
          <w:lang w:val="ru-RU"/>
        </w:rPr>
        <w:t xml:space="preserve">    </w:t>
      </w:r>
      <w:r w:rsidR="006B1AC4">
        <w:rPr>
          <w:lang w:val="ru-RU"/>
        </w:rPr>
        <w:t>«</w:t>
      </w:r>
      <w:proofErr w:type="spellStart"/>
      <w:r w:rsidR="006B1AC4">
        <w:rPr>
          <w:lang w:val="ru-RU"/>
        </w:rPr>
        <w:t>Сибирячок</w:t>
      </w:r>
      <w:proofErr w:type="spellEnd"/>
      <w:r w:rsidR="006B1AC4">
        <w:rPr>
          <w:lang w:val="ru-RU"/>
        </w:rPr>
        <w:t>», «Ритмика»</w:t>
      </w:r>
      <w:r w:rsidR="00C70E8E">
        <w:rPr>
          <w:lang w:val="ru-RU"/>
        </w:rPr>
        <w:t>, «Игры народов мира»</w:t>
      </w:r>
      <w:r w:rsidR="009C1737" w:rsidRPr="009C1737">
        <w:rPr>
          <w:lang w:val="ru-RU"/>
        </w:rPr>
        <w:t>.</w:t>
      </w:r>
    </w:p>
    <w:p w:rsidR="00830F61" w:rsidRDefault="00830F61" w:rsidP="00830F61">
      <w:pPr>
        <w:spacing w:line="240" w:lineRule="auto"/>
        <w:ind w:right="51" w:firstLine="0"/>
        <w:rPr>
          <w:lang w:val="ru-RU"/>
        </w:rPr>
      </w:pPr>
    </w:p>
    <w:p w:rsidR="00830F61" w:rsidRDefault="00830F61" w:rsidP="00830F61">
      <w:pPr>
        <w:shd w:val="clear" w:color="auto" w:fill="FFFFFF"/>
        <w:tabs>
          <w:tab w:val="left" w:pos="274"/>
        </w:tabs>
        <w:spacing w:after="0" w:line="240" w:lineRule="auto"/>
        <w:ind w:right="29" w:firstLine="851"/>
        <w:rPr>
          <w:rFonts w:eastAsia="Calibri" w:cs="Calibri"/>
          <w:b/>
          <w:color w:val="auto"/>
          <w:spacing w:val="-8"/>
          <w:sz w:val="28"/>
          <w:szCs w:val="28"/>
          <w:lang w:val="ru-RU" w:eastAsia="ar-SA"/>
        </w:rPr>
      </w:pPr>
      <w:r>
        <w:rPr>
          <w:lang w:val="ru-RU"/>
        </w:rPr>
        <w:t xml:space="preserve">Программа </w:t>
      </w:r>
      <w:r w:rsidRPr="00830F61">
        <w:rPr>
          <w:b/>
          <w:lang w:val="ru-RU"/>
        </w:rPr>
        <w:t>«</w:t>
      </w:r>
      <w:proofErr w:type="spellStart"/>
      <w:r w:rsidRPr="00830F61">
        <w:rPr>
          <w:b/>
          <w:lang w:val="ru-RU"/>
        </w:rPr>
        <w:t>Сибирячок</w:t>
      </w:r>
      <w:proofErr w:type="spellEnd"/>
      <w:r w:rsidRPr="00830F61">
        <w:rPr>
          <w:b/>
          <w:lang w:val="ru-RU"/>
        </w:rPr>
        <w:t>»</w:t>
      </w:r>
      <w:r>
        <w:rPr>
          <w:lang w:val="ru-RU"/>
        </w:rPr>
        <w:t>.</w:t>
      </w:r>
      <w:r w:rsidRPr="00830F61">
        <w:rPr>
          <w:rFonts w:eastAsia="Calibri" w:cs="Calibri"/>
          <w:b/>
          <w:color w:val="auto"/>
          <w:spacing w:val="-8"/>
          <w:sz w:val="28"/>
          <w:szCs w:val="28"/>
          <w:lang w:val="ru-RU" w:eastAsia="ar-SA"/>
        </w:rPr>
        <w:t xml:space="preserve"> </w:t>
      </w:r>
    </w:p>
    <w:p w:rsidR="00830F61" w:rsidRPr="00830F61" w:rsidRDefault="00830F61" w:rsidP="00830F61">
      <w:pPr>
        <w:suppressAutoHyphens/>
        <w:spacing w:after="0" w:line="240" w:lineRule="auto"/>
        <w:ind w:left="0" w:firstLine="851"/>
        <w:rPr>
          <w:rFonts w:eastAsia="Calibri" w:cs="Calibri"/>
          <w:color w:val="auto"/>
          <w:szCs w:val="24"/>
          <w:lang w:val="ru-RU" w:eastAsia="ar-SA"/>
        </w:rPr>
      </w:pPr>
      <w:r w:rsidRPr="00830F61">
        <w:rPr>
          <w:rFonts w:eastAsia="Calibri" w:cs="Calibri"/>
          <w:color w:val="auto"/>
          <w:szCs w:val="24"/>
          <w:lang w:val="ru-RU" w:eastAsia="ar-SA"/>
        </w:rPr>
        <w:t>Программа внеурочной деятельности по спортивно-оздоровительному направлению «</w:t>
      </w:r>
      <w:proofErr w:type="spellStart"/>
      <w:r w:rsidRPr="00830F61">
        <w:rPr>
          <w:rFonts w:cs="Calibri"/>
          <w:bCs/>
          <w:color w:val="333333"/>
          <w:szCs w:val="24"/>
          <w:lang w:val="ru-RU" w:eastAsia="ar-SA"/>
        </w:rPr>
        <w:t>Сибирячок</w:t>
      </w:r>
      <w:proofErr w:type="spellEnd"/>
      <w:r w:rsidRPr="00830F61">
        <w:rPr>
          <w:rFonts w:eastAsia="Calibri" w:cs="Calibri"/>
          <w:color w:val="auto"/>
          <w:szCs w:val="24"/>
          <w:lang w:val="ru-RU" w:eastAsia="ar-SA"/>
        </w:rPr>
        <w:t xml:space="preserve">» носит  образовательно-воспитательный характер и направлена на осуществление следующих </w:t>
      </w:r>
      <w:r w:rsidRPr="00830F61">
        <w:rPr>
          <w:rFonts w:eastAsia="Calibri" w:cs="Calibri"/>
          <w:b/>
          <w:color w:val="auto"/>
          <w:szCs w:val="24"/>
          <w:lang w:val="ru-RU" w:eastAsia="ar-SA"/>
        </w:rPr>
        <w:t>целей</w:t>
      </w:r>
      <w:r w:rsidRPr="00830F61">
        <w:rPr>
          <w:rFonts w:eastAsia="Calibri" w:cs="Calibri"/>
          <w:color w:val="auto"/>
          <w:szCs w:val="24"/>
          <w:lang w:val="ru-RU" w:eastAsia="ar-SA"/>
        </w:rPr>
        <w:t xml:space="preserve">: </w:t>
      </w:r>
    </w:p>
    <w:p w:rsidR="00830F61" w:rsidRPr="00830F61" w:rsidRDefault="00830F61" w:rsidP="00830F61">
      <w:pPr>
        <w:numPr>
          <w:ilvl w:val="0"/>
          <w:numId w:val="7"/>
        </w:numPr>
        <w:tabs>
          <w:tab w:val="num" w:pos="-360"/>
        </w:tabs>
        <w:suppressAutoHyphens/>
        <w:spacing w:after="0" w:line="240" w:lineRule="auto"/>
        <w:ind w:left="360"/>
        <w:jc w:val="left"/>
        <w:rPr>
          <w:rFonts w:eastAsia="Calibri" w:cs="Calibri"/>
          <w:color w:val="auto"/>
          <w:szCs w:val="24"/>
          <w:lang w:val="ru-RU" w:eastAsia="ar-SA"/>
        </w:rPr>
      </w:pPr>
      <w:r w:rsidRPr="00830F61">
        <w:rPr>
          <w:rFonts w:eastAsia="Calibri" w:cs="Calibri"/>
          <w:color w:val="auto"/>
          <w:szCs w:val="24"/>
          <w:lang w:val="ru-RU" w:eastAsia="ar-SA"/>
        </w:rPr>
        <w:t xml:space="preserve">формировать установки на ведение здорового образа жизни и коммуникативные навыки, такие как, умение сотрудничать, нести ответственность за принятые решения; </w:t>
      </w:r>
    </w:p>
    <w:p w:rsidR="00830F61" w:rsidRPr="00830F61" w:rsidRDefault="00830F61" w:rsidP="00830F61">
      <w:pPr>
        <w:numPr>
          <w:ilvl w:val="0"/>
          <w:numId w:val="7"/>
        </w:numPr>
        <w:tabs>
          <w:tab w:val="num" w:pos="-360"/>
        </w:tabs>
        <w:suppressAutoHyphens/>
        <w:spacing w:after="0" w:line="240" w:lineRule="auto"/>
        <w:ind w:left="360"/>
        <w:jc w:val="left"/>
        <w:rPr>
          <w:rFonts w:eastAsia="Calibri" w:cs="Calibri"/>
          <w:color w:val="auto"/>
          <w:szCs w:val="24"/>
          <w:lang w:val="ru-RU" w:eastAsia="ar-SA"/>
        </w:rPr>
      </w:pPr>
      <w:r w:rsidRPr="00830F61">
        <w:rPr>
          <w:rFonts w:eastAsia="Calibri" w:cs="Calibri"/>
          <w:color w:val="auto"/>
          <w:szCs w:val="24"/>
          <w:lang w:val="ru-RU" w:eastAsia="ar-SA"/>
        </w:rPr>
        <w:t xml:space="preserve">развивать навыки самооценки и самоконтроля в отношении собственного здоровья; </w:t>
      </w:r>
    </w:p>
    <w:p w:rsidR="00830F61" w:rsidRPr="00830F61" w:rsidRDefault="00830F61" w:rsidP="00830F61">
      <w:pPr>
        <w:numPr>
          <w:ilvl w:val="0"/>
          <w:numId w:val="7"/>
        </w:numPr>
        <w:tabs>
          <w:tab w:val="num" w:pos="-360"/>
        </w:tabs>
        <w:suppressAutoHyphens/>
        <w:spacing w:after="0" w:line="240" w:lineRule="auto"/>
        <w:ind w:left="360"/>
        <w:jc w:val="left"/>
        <w:rPr>
          <w:rFonts w:eastAsia="Calibri" w:cs="Calibri"/>
          <w:color w:val="auto"/>
          <w:szCs w:val="24"/>
          <w:lang w:val="ru-RU" w:eastAsia="ar-SA"/>
        </w:rPr>
      </w:pPr>
      <w:r w:rsidRPr="00830F61">
        <w:rPr>
          <w:rFonts w:eastAsia="Calibri" w:cs="Calibri"/>
          <w:color w:val="auto"/>
          <w:szCs w:val="24"/>
          <w:lang w:val="ru-RU" w:eastAsia="ar-SA"/>
        </w:rPr>
        <w:t>обучать способам и приемам сохранения и укрепления собственного здоровья.</w:t>
      </w:r>
    </w:p>
    <w:p w:rsidR="00830F61" w:rsidRPr="00830F61" w:rsidRDefault="00830F61" w:rsidP="00830F61">
      <w:pPr>
        <w:suppressAutoHyphens/>
        <w:spacing w:after="0" w:line="240" w:lineRule="auto"/>
        <w:ind w:left="0" w:firstLine="851"/>
        <w:jc w:val="left"/>
        <w:rPr>
          <w:rFonts w:eastAsia="Calibri" w:cs="Calibri"/>
          <w:b/>
          <w:color w:val="auto"/>
          <w:szCs w:val="24"/>
          <w:lang w:val="ru-RU" w:eastAsia="ar-SA"/>
        </w:rPr>
      </w:pPr>
      <w:r w:rsidRPr="00830F61">
        <w:rPr>
          <w:rFonts w:eastAsia="Calibri" w:cs="Calibri"/>
          <w:bCs/>
          <w:color w:val="auto"/>
          <w:szCs w:val="24"/>
          <w:lang w:val="ru-RU" w:eastAsia="ar-SA"/>
        </w:rPr>
        <w:t xml:space="preserve">Цели конкретизированы следующими </w:t>
      </w:r>
      <w:r w:rsidRPr="00830F61">
        <w:rPr>
          <w:rFonts w:eastAsia="Calibri" w:cs="Calibri"/>
          <w:b/>
          <w:bCs/>
          <w:color w:val="auto"/>
          <w:szCs w:val="24"/>
          <w:lang w:val="ru-RU" w:eastAsia="ar-SA"/>
        </w:rPr>
        <w:t>задачами</w:t>
      </w:r>
      <w:r w:rsidRPr="00830F61">
        <w:rPr>
          <w:rFonts w:eastAsia="Calibri" w:cs="Calibri"/>
          <w:b/>
          <w:color w:val="auto"/>
          <w:szCs w:val="24"/>
          <w:lang w:val="ru-RU" w:eastAsia="ar-SA"/>
        </w:rPr>
        <w:t>:</w:t>
      </w:r>
    </w:p>
    <w:p w:rsidR="00830F61" w:rsidRPr="00830F61" w:rsidRDefault="00830F61" w:rsidP="00830F61">
      <w:pPr>
        <w:numPr>
          <w:ilvl w:val="0"/>
          <w:numId w:val="9"/>
        </w:numPr>
        <w:suppressAutoHyphens/>
        <w:spacing w:after="0" w:line="240" w:lineRule="auto"/>
        <w:jc w:val="left"/>
        <w:rPr>
          <w:rFonts w:eastAsia="Calibri" w:cs="Calibri"/>
          <w:b/>
          <w:i/>
          <w:color w:val="auto"/>
          <w:szCs w:val="24"/>
          <w:lang w:val="ru-RU" w:eastAsia="ar-SA"/>
        </w:rPr>
      </w:pPr>
      <w:r w:rsidRPr="00830F61">
        <w:rPr>
          <w:rFonts w:eastAsia="Calibri" w:cs="Calibri"/>
          <w:b/>
          <w:i/>
          <w:color w:val="auto"/>
          <w:szCs w:val="24"/>
          <w:lang w:val="ru-RU" w:eastAsia="ar-SA"/>
        </w:rPr>
        <w:t>Формирование:</w:t>
      </w:r>
    </w:p>
    <w:p w:rsidR="00830F61" w:rsidRPr="00830F61" w:rsidRDefault="00830F61" w:rsidP="00830F61">
      <w:pPr>
        <w:numPr>
          <w:ilvl w:val="0"/>
          <w:numId w:val="8"/>
        </w:numPr>
        <w:suppressAutoHyphens/>
        <w:spacing w:after="0" w:line="240" w:lineRule="auto"/>
        <w:jc w:val="left"/>
        <w:rPr>
          <w:rFonts w:eastAsia="Calibri" w:cs="Calibri"/>
          <w:color w:val="auto"/>
          <w:szCs w:val="24"/>
          <w:lang w:val="ru-RU" w:eastAsia="ar-SA"/>
        </w:rPr>
      </w:pPr>
      <w:r w:rsidRPr="00830F61">
        <w:rPr>
          <w:rFonts w:eastAsia="Calibri" w:cs="Calibri"/>
          <w:color w:val="auto"/>
          <w:szCs w:val="24"/>
          <w:lang w:val="ru-RU" w:eastAsia="ar-SA"/>
        </w:rPr>
        <w:t xml:space="preserve">представлений о: факторах, оказывающих влияющих на здоровье; правильном (здоровом) питании и его режиме; полезных продуктах; рациональной организации режима дня, учёбы и отдыха; двигательной активности; причинах возникновения зависимостей от табака, алкоголя и других </w:t>
      </w:r>
      <w:proofErr w:type="spellStart"/>
      <w:r w:rsidRPr="00830F61">
        <w:rPr>
          <w:rFonts w:eastAsia="Calibri" w:cs="Calibri"/>
          <w:color w:val="auto"/>
          <w:szCs w:val="24"/>
          <w:lang w:val="ru-RU" w:eastAsia="ar-SA"/>
        </w:rPr>
        <w:t>психоактивных</w:t>
      </w:r>
      <w:proofErr w:type="spellEnd"/>
      <w:r w:rsidRPr="00830F61">
        <w:rPr>
          <w:rFonts w:eastAsia="Calibri" w:cs="Calibri"/>
          <w:color w:val="auto"/>
          <w:szCs w:val="24"/>
          <w:lang w:val="ru-RU" w:eastAsia="ar-SA"/>
        </w:rPr>
        <w:t xml:space="preserve"> веществ, их пагубном влиянии на здоровье; основных компонентах культуры здоровья и здорового образа жизни; влиянии эмоционального состояния на здоровье и общее благополучие; </w:t>
      </w:r>
    </w:p>
    <w:p w:rsidR="00830F61" w:rsidRPr="00830F61" w:rsidRDefault="00830F61" w:rsidP="00830F61">
      <w:pPr>
        <w:numPr>
          <w:ilvl w:val="0"/>
          <w:numId w:val="8"/>
        </w:numPr>
        <w:suppressAutoHyphens/>
        <w:spacing w:after="0" w:line="240" w:lineRule="auto"/>
        <w:jc w:val="left"/>
        <w:rPr>
          <w:rFonts w:eastAsia="Calibri" w:cs="Calibri"/>
          <w:color w:val="auto"/>
          <w:szCs w:val="24"/>
          <w:lang w:val="ru-RU" w:eastAsia="ar-SA"/>
        </w:rPr>
      </w:pPr>
      <w:r w:rsidRPr="00830F61">
        <w:rPr>
          <w:rFonts w:eastAsia="Calibri" w:cs="Calibri"/>
          <w:color w:val="auto"/>
          <w:szCs w:val="24"/>
          <w:lang w:val="ru-RU" w:eastAsia="ar-SA"/>
        </w:rPr>
        <w:t xml:space="preserve">навыков конструктивного общения; </w:t>
      </w:r>
    </w:p>
    <w:p w:rsidR="00830F61" w:rsidRPr="00830F61" w:rsidRDefault="00830F61" w:rsidP="00830F61">
      <w:pPr>
        <w:numPr>
          <w:ilvl w:val="0"/>
          <w:numId w:val="8"/>
        </w:numPr>
        <w:suppressAutoHyphens/>
        <w:spacing w:after="0" w:line="240" w:lineRule="auto"/>
        <w:jc w:val="left"/>
        <w:rPr>
          <w:rFonts w:eastAsia="Calibri" w:cs="Calibri"/>
          <w:color w:val="auto"/>
          <w:szCs w:val="24"/>
          <w:lang w:val="ru-RU" w:eastAsia="ar-SA"/>
        </w:rPr>
      </w:pPr>
      <w:r w:rsidRPr="00830F61">
        <w:rPr>
          <w:rFonts w:eastAsia="Calibri" w:cs="Calibri"/>
          <w:color w:val="auto"/>
          <w:szCs w:val="24"/>
          <w:lang w:val="ru-RU" w:eastAsia="ar-SA"/>
        </w:rPr>
        <w:t>потребности безбоязненно обращаться к врачу по вопросам состояния здоровья, в том числе связанным с особенностями роста и развития;</w:t>
      </w:r>
    </w:p>
    <w:p w:rsidR="00830F61" w:rsidRPr="00830F61" w:rsidRDefault="00830F61" w:rsidP="00830F61">
      <w:pPr>
        <w:numPr>
          <w:ilvl w:val="0"/>
          <w:numId w:val="9"/>
        </w:numPr>
        <w:suppressAutoHyphens/>
        <w:spacing w:after="0" w:line="240" w:lineRule="auto"/>
        <w:jc w:val="left"/>
        <w:rPr>
          <w:rFonts w:eastAsia="Calibri" w:cs="Calibri"/>
          <w:b/>
          <w:i/>
          <w:color w:val="auto"/>
          <w:szCs w:val="24"/>
          <w:lang w:val="ru-RU" w:eastAsia="ar-SA"/>
        </w:rPr>
      </w:pPr>
      <w:r w:rsidRPr="00830F61">
        <w:rPr>
          <w:rFonts w:eastAsia="Calibri" w:cs="Calibri"/>
          <w:b/>
          <w:i/>
          <w:color w:val="auto"/>
          <w:szCs w:val="24"/>
          <w:lang w:val="ru-RU" w:eastAsia="ar-SA"/>
        </w:rPr>
        <w:t xml:space="preserve">Обучение: </w:t>
      </w:r>
    </w:p>
    <w:p w:rsidR="00830F61" w:rsidRPr="00830F61" w:rsidRDefault="00830F61" w:rsidP="00830F61">
      <w:pPr>
        <w:numPr>
          <w:ilvl w:val="0"/>
          <w:numId w:val="6"/>
        </w:numPr>
        <w:suppressAutoHyphens/>
        <w:spacing w:after="0" w:line="240" w:lineRule="auto"/>
        <w:jc w:val="left"/>
        <w:rPr>
          <w:rFonts w:eastAsia="Calibri" w:cs="Calibri"/>
          <w:color w:val="auto"/>
          <w:szCs w:val="24"/>
          <w:lang w:val="ru-RU" w:eastAsia="ar-SA"/>
        </w:rPr>
      </w:pPr>
      <w:r w:rsidRPr="00830F61">
        <w:rPr>
          <w:rFonts w:eastAsia="Calibri" w:cs="Calibri"/>
          <w:color w:val="auto"/>
          <w:szCs w:val="24"/>
          <w:lang w:val="ru-RU" w:eastAsia="ar-SA"/>
        </w:rPr>
        <w:t>осознанному  выбору модели  поведения, позволяющей сохранять и укреплять здоровье;</w:t>
      </w:r>
    </w:p>
    <w:p w:rsidR="00830F61" w:rsidRPr="00830F61" w:rsidRDefault="00830F61" w:rsidP="00830F61">
      <w:pPr>
        <w:numPr>
          <w:ilvl w:val="0"/>
          <w:numId w:val="6"/>
        </w:numPr>
        <w:suppressAutoHyphens/>
        <w:spacing w:after="0" w:line="240" w:lineRule="auto"/>
        <w:jc w:val="left"/>
        <w:rPr>
          <w:rFonts w:cs="Calibri"/>
          <w:color w:val="333333"/>
          <w:szCs w:val="24"/>
          <w:lang w:val="ru-RU" w:eastAsia="ar-SA"/>
        </w:rPr>
      </w:pPr>
      <w:r w:rsidRPr="00830F61">
        <w:rPr>
          <w:rFonts w:cs="Calibri"/>
          <w:color w:val="333333"/>
          <w:szCs w:val="24"/>
          <w:lang w:val="ru-RU" w:eastAsia="ar-SA"/>
        </w:rPr>
        <w:lastRenderedPageBreak/>
        <w:t>правилам личной гигиены, готовности самостоятельно поддерживать своё здоровье;</w:t>
      </w:r>
    </w:p>
    <w:p w:rsidR="00830F61" w:rsidRPr="00830F61" w:rsidRDefault="00830F61" w:rsidP="00830F61">
      <w:pPr>
        <w:numPr>
          <w:ilvl w:val="0"/>
          <w:numId w:val="6"/>
        </w:numPr>
        <w:suppressAutoHyphens/>
        <w:spacing w:after="0" w:line="240" w:lineRule="auto"/>
        <w:jc w:val="left"/>
        <w:rPr>
          <w:rFonts w:cs="Calibri"/>
          <w:color w:val="333333"/>
          <w:szCs w:val="24"/>
          <w:lang w:val="ru-RU" w:eastAsia="ar-SA"/>
        </w:rPr>
      </w:pPr>
      <w:r w:rsidRPr="00830F61">
        <w:rPr>
          <w:rFonts w:cs="Calibri"/>
          <w:color w:val="333333"/>
          <w:szCs w:val="24"/>
          <w:lang w:val="ru-RU" w:eastAsia="ar-SA"/>
        </w:rPr>
        <w:t>элементарным навыкам эмоциональной разгрузки (релаксации);</w:t>
      </w:r>
    </w:p>
    <w:p w:rsidR="00830F61" w:rsidRPr="00830F61" w:rsidRDefault="00830F61" w:rsidP="00830F61">
      <w:pPr>
        <w:numPr>
          <w:ilvl w:val="0"/>
          <w:numId w:val="6"/>
        </w:numPr>
        <w:suppressAutoHyphens/>
        <w:spacing w:after="0" w:line="240" w:lineRule="auto"/>
        <w:jc w:val="left"/>
        <w:rPr>
          <w:rFonts w:cs="Calibri"/>
          <w:color w:val="333333"/>
          <w:szCs w:val="24"/>
          <w:lang w:val="ru-RU" w:eastAsia="ar-SA"/>
        </w:rPr>
      </w:pPr>
      <w:r w:rsidRPr="00830F61">
        <w:rPr>
          <w:rFonts w:cs="Calibri"/>
          <w:color w:val="333333"/>
          <w:szCs w:val="24"/>
          <w:lang w:val="ru-RU" w:eastAsia="ar-SA"/>
        </w:rPr>
        <w:t>упражнениям сохранения зрения.</w:t>
      </w:r>
    </w:p>
    <w:p w:rsidR="00830F61" w:rsidRPr="00830F61" w:rsidRDefault="00830F61" w:rsidP="00830F61">
      <w:pPr>
        <w:spacing w:after="0" w:line="240" w:lineRule="auto"/>
        <w:ind w:left="0" w:firstLine="851"/>
        <w:rPr>
          <w:rFonts w:eastAsia="Calibri" w:cs="Calibri"/>
          <w:color w:val="auto"/>
          <w:szCs w:val="24"/>
          <w:lang w:val="ru-RU" w:eastAsia="ar-SA"/>
        </w:rPr>
      </w:pPr>
      <w:r w:rsidRPr="00830F61">
        <w:rPr>
          <w:rFonts w:eastAsia="Calibri" w:cs="Calibri"/>
          <w:color w:val="auto"/>
          <w:szCs w:val="24"/>
          <w:lang w:val="ru-RU" w:eastAsia="ar-SA"/>
        </w:rPr>
        <w:t>Цели и задачи программы внеурочной деятельности по спортивно-оздоровительному направлению «</w:t>
      </w:r>
      <w:proofErr w:type="spellStart"/>
      <w:r w:rsidRPr="00830F61">
        <w:rPr>
          <w:rFonts w:cs="Calibri"/>
          <w:bCs/>
          <w:color w:val="333333"/>
          <w:szCs w:val="24"/>
          <w:lang w:val="ru-RU" w:eastAsia="ar-SA"/>
        </w:rPr>
        <w:t>Сибирячок</w:t>
      </w:r>
      <w:proofErr w:type="spellEnd"/>
      <w:r w:rsidRPr="00830F61">
        <w:rPr>
          <w:rFonts w:eastAsia="Calibri" w:cs="Calibri"/>
          <w:color w:val="auto"/>
          <w:szCs w:val="24"/>
          <w:lang w:val="ru-RU" w:eastAsia="ar-SA"/>
        </w:rPr>
        <w:t>» соответствуют целям и задачам основной образовательной программы, реализуемой в МБО «Школа № 8»</w:t>
      </w:r>
      <w:r>
        <w:rPr>
          <w:rFonts w:eastAsia="Calibri" w:cs="Calibri"/>
          <w:color w:val="auto"/>
          <w:szCs w:val="24"/>
          <w:lang w:val="ru-RU" w:eastAsia="ar-SA"/>
        </w:rPr>
        <w:t>.</w:t>
      </w:r>
    </w:p>
    <w:p w:rsidR="00F37E90" w:rsidRPr="00830F61" w:rsidRDefault="00F37E90" w:rsidP="00830F61">
      <w:pPr>
        <w:spacing w:line="240" w:lineRule="auto"/>
        <w:ind w:right="51" w:firstLine="0"/>
        <w:rPr>
          <w:szCs w:val="24"/>
          <w:lang w:val="ru-RU"/>
        </w:rPr>
      </w:pPr>
    </w:p>
    <w:p w:rsidR="00F37E90" w:rsidRDefault="00F37E90" w:rsidP="00F37E90">
      <w:pPr>
        <w:ind w:right="51" w:firstLine="0"/>
        <w:rPr>
          <w:b/>
          <w:lang w:val="ru-RU"/>
        </w:rPr>
      </w:pPr>
      <w:r w:rsidRPr="00F37E90">
        <w:rPr>
          <w:lang w:val="ru-RU"/>
        </w:rPr>
        <w:t>Программа</w:t>
      </w:r>
      <w:r>
        <w:rPr>
          <w:b/>
          <w:lang w:val="ru-RU"/>
        </w:rPr>
        <w:t xml:space="preserve"> «Ритмика».</w:t>
      </w:r>
    </w:p>
    <w:p w:rsidR="00F37E90" w:rsidRDefault="00F37E90" w:rsidP="00F37E90">
      <w:pPr>
        <w:pStyle w:val="a6"/>
        <w:spacing w:before="0" w:beforeAutospacing="0" w:after="0" w:afterAutospacing="0"/>
        <w:ind w:firstLine="720"/>
        <w:jc w:val="both"/>
      </w:pPr>
      <w:r w:rsidRPr="00F37E90">
        <w:rPr>
          <w:b/>
          <w:bCs/>
        </w:rPr>
        <w:t>Целью</w:t>
      </w:r>
      <w:r>
        <w:t xml:space="preserve"> программы является приобщение детей к танцевальному искусству, развитие их художественного вкуса и физического совершенствования.</w:t>
      </w:r>
    </w:p>
    <w:p w:rsidR="00F37E90" w:rsidRPr="00F37E90" w:rsidRDefault="00F37E90" w:rsidP="00F37E90">
      <w:pPr>
        <w:pStyle w:val="a6"/>
        <w:spacing w:before="0" w:beforeAutospacing="0" w:after="0" w:afterAutospacing="0"/>
        <w:ind w:firstLine="720"/>
        <w:jc w:val="both"/>
        <w:rPr>
          <w:b/>
          <w:bCs/>
        </w:rPr>
      </w:pPr>
      <w:r w:rsidRPr="00F37E90">
        <w:rPr>
          <w:b/>
          <w:bCs/>
        </w:rPr>
        <w:t>Основные задачи:</w:t>
      </w:r>
    </w:p>
    <w:p w:rsidR="00F37E90" w:rsidRDefault="00F37E90" w:rsidP="00F37E90">
      <w:pPr>
        <w:pStyle w:val="a6"/>
        <w:spacing w:before="0" w:beforeAutospacing="0" w:after="0" w:afterAutospacing="0"/>
        <w:jc w:val="both"/>
        <w:rPr>
          <w:sz w:val="26"/>
          <w:szCs w:val="26"/>
        </w:rPr>
      </w:pPr>
      <w:r>
        <w:rPr>
          <w:b/>
          <w:sz w:val="26"/>
          <w:szCs w:val="26"/>
        </w:rPr>
        <w:t>-</w:t>
      </w:r>
      <w:r>
        <w:rPr>
          <w:sz w:val="26"/>
          <w:szCs w:val="26"/>
        </w:rPr>
        <w:t xml:space="preserve"> формировать необходимые двигательные навыки, развивать музыкальный слух и чувство ритма.</w:t>
      </w:r>
    </w:p>
    <w:p w:rsidR="00F37E90" w:rsidRDefault="00F37E90" w:rsidP="00F37E90">
      <w:pPr>
        <w:pStyle w:val="a6"/>
        <w:spacing w:before="0" w:beforeAutospacing="0" w:after="0" w:afterAutospacing="0"/>
        <w:jc w:val="both"/>
        <w:rPr>
          <w:sz w:val="26"/>
          <w:szCs w:val="26"/>
        </w:rPr>
      </w:pPr>
      <w:r>
        <w:rPr>
          <w:b/>
          <w:sz w:val="26"/>
          <w:szCs w:val="26"/>
        </w:rPr>
        <w:t>-</w:t>
      </w:r>
      <w:r>
        <w:rPr>
          <w:sz w:val="26"/>
          <w:szCs w:val="26"/>
        </w:rPr>
        <w:t xml:space="preserve"> способствовать всестороннему развитию и раскрытию творческого потенциала.</w:t>
      </w:r>
    </w:p>
    <w:p w:rsidR="00F37E90" w:rsidRPr="00F37E90" w:rsidRDefault="00F37E90" w:rsidP="00F37E90">
      <w:pPr>
        <w:pStyle w:val="a6"/>
        <w:spacing w:before="0" w:beforeAutospacing="0" w:after="0" w:afterAutospacing="0"/>
        <w:jc w:val="both"/>
        <w:rPr>
          <w:sz w:val="26"/>
          <w:szCs w:val="26"/>
        </w:rPr>
      </w:pPr>
      <w:r>
        <w:rPr>
          <w:b/>
          <w:sz w:val="26"/>
          <w:szCs w:val="26"/>
        </w:rPr>
        <w:t xml:space="preserve">- </w:t>
      </w:r>
      <w:r>
        <w:rPr>
          <w:sz w:val="26"/>
          <w:szCs w:val="26"/>
        </w:rPr>
        <w:t>способствовать развитию эстетического чувства и художественного вкуса.</w:t>
      </w:r>
    </w:p>
    <w:p w:rsidR="00F37E90" w:rsidRDefault="00F37E90" w:rsidP="00F37E90">
      <w:pPr>
        <w:pStyle w:val="western"/>
        <w:shd w:val="clear" w:color="auto" w:fill="FFFFFF"/>
        <w:spacing w:before="0" w:beforeAutospacing="0" w:after="0" w:afterAutospacing="0"/>
        <w:ind w:firstLine="317"/>
        <w:jc w:val="both"/>
        <w:rPr>
          <w:sz w:val="26"/>
          <w:szCs w:val="26"/>
        </w:rPr>
      </w:pPr>
      <w:r w:rsidRPr="00F37E90">
        <w:rPr>
          <w:sz w:val="26"/>
          <w:szCs w:val="26"/>
        </w:rPr>
        <w:t xml:space="preserve">Содержанием работы на </w:t>
      </w:r>
      <w:proofErr w:type="gramStart"/>
      <w:r w:rsidRPr="00F37E90">
        <w:rPr>
          <w:sz w:val="26"/>
          <w:szCs w:val="26"/>
        </w:rPr>
        <w:t xml:space="preserve">уроках </w:t>
      </w:r>
      <w:bookmarkStart w:id="1" w:name="YANDEX_16"/>
      <w:bookmarkEnd w:id="1"/>
      <w:r w:rsidRPr="00F37E90">
        <w:rPr>
          <w:rStyle w:val="highlight"/>
          <w:rFonts w:eastAsiaTheme="majorEastAsia"/>
          <w:sz w:val="26"/>
          <w:szCs w:val="26"/>
        </w:rPr>
        <w:t> ритмики</w:t>
      </w:r>
      <w:proofErr w:type="gramEnd"/>
      <w:r w:rsidRPr="00F37E90">
        <w:rPr>
          <w:rStyle w:val="highlight"/>
          <w:rFonts w:eastAsiaTheme="majorEastAsia"/>
          <w:sz w:val="26"/>
          <w:szCs w:val="26"/>
        </w:rPr>
        <w:t> </w:t>
      </w:r>
      <w:r w:rsidRPr="00F37E90">
        <w:rPr>
          <w:sz w:val="26"/>
          <w:szCs w:val="26"/>
        </w:rPr>
        <w:t xml:space="preserve"> является музы</w:t>
      </w:r>
      <w:r w:rsidRPr="00F37E90">
        <w:rPr>
          <w:sz w:val="26"/>
          <w:szCs w:val="26"/>
        </w:rPr>
        <w:softHyphen/>
        <w:t>кально-ритмическая деятельность детей.</w:t>
      </w:r>
      <w:r>
        <w:rPr>
          <w:sz w:val="26"/>
          <w:szCs w:val="26"/>
        </w:rPr>
        <w:t xml:space="preserve"> Они учатся слушать музыку, выполнять под музыку разнообразные движения, петь, танцевать.</w:t>
      </w:r>
    </w:p>
    <w:p w:rsidR="00F37E90" w:rsidRDefault="00F37E90" w:rsidP="00F37E90">
      <w:pPr>
        <w:ind w:right="51" w:firstLine="0"/>
        <w:rPr>
          <w:lang w:val="ru-RU"/>
        </w:rPr>
      </w:pPr>
    </w:p>
    <w:p w:rsidR="00C70E8E" w:rsidRDefault="00C70E8E" w:rsidP="00F37E90">
      <w:pPr>
        <w:ind w:right="51" w:firstLine="0"/>
        <w:rPr>
          <w:b/>
          <w:lang w:val="ru-RU"/>
        </w:rPr>
      </w:pPr>
      <w:r w:rsidRPr="00C70E8E">
        <w:rPr>
          <w:lang w:val="ru-RU"/>
        </w:rPr>
        <w:t xml:space="preserve"> Программа</w:t>
      </w:r>
      <w:r>
        <w:rPr>
          <w:b/>
          <w:lang w:val="ru-RU"/>
        </w:rPr>
        <w:t xml:space="preserve"> «Игры народов мира».</w:t>
      </w:r>
    </w:p>
    <w:p w:rsidR="00C70E8E" w:rsidRDefault="00C70E8E" w:rsidP="00C70E8E">
      <w:pPr>
        <w:spacing w:after="0" w:line="240" w:lineRule="auto"/>
        <w:rPr>
          <w:lang w:val="ru-RU"/>
        </w:rPr>
      </w:pPr>
      <w:r>
        <w:rPr>
          <w:b/>
          <w:lang w:val="ru-RU"/>
        </w:rPr>
        <w:t xml:space="preserve"> </w:t>
      </w:r>
      <w:r w:rsidRPr="00C70E8E">
        <w:rPr>
          <w:lang w:val="ru-RU"/>
        </w:rPr>
        <w:t>Цель программы:</w:t>
      </w:r>
      <w:r w:rsidRPr="00C70E8E">
        <w:rPr>
          <w:b/>
          <w:lang w:val="ru-RU"/>
        </w:rPr>
        <w:t xml:space="preserve"> </w:t>
      </w:r>
      <w:r w:rsidRPr="00C70E8E">
        <w:rPr>
          <w:lang w:val="ru-RU"/>
        </w:rPr>
        <w:t>удовлетвор</w:t>
      </w:r>
      <w:r>
        <w:rPr>
          <w:lang w:val="ru-RU"/>
        </w:rPr>
        <w:t>ение</w:t>
      </w:r>
      <w:r w:rsidRPr="00C70E8E">
        <w:rPr>
          <w:lang w:val="ru-RU"/>
        </w:rPr>
        <w:t xml:space="preserve"> потребност</w:t>
      </w:r>
      <w:r>
        <w:rPr>
          <w:lang w:val="ru-RU"/>
        </w:rPr>
        <w:t>и</w:t>
      </w:r>
      <w:r w:rsidRPr="00C70E8E">
        <w:rPr>
          <w:lang w:val="ru-RU"/>
        </w:rPr>
        <w:t xml:space="preserve"> младших школьников в движении, стабилиз</w:t>
      </w:r>
      <w:r>
        <w:rPr>
          <w:lang w:val="ru-RU"/>
        </w:rPr>
        <w:t>ации</w:t>
      </w:r>
      <w:r w:rsidRPr="00C70E8E">
        <w:rPr>
          <w:lang w:val="ru-RU"/>
        </w:rPr>
        <w:t xml:space="preserve"> эмоци</w:t>
      </w:r>
      <w:r>
        <w:rPr>
          <w:lang w:val="ru-RU"/>
        </w:rPr>
        <w:t>й.</w:t>
      </w:r>
    </w:p>
    <w:p w:rsidR="00C70E8E" w:rsidRPr="00C70E8E" w:rsidRDefault="00C70E8E" w:rsidP="00C70E8E">
      <w:pPr>
        <w:spacing w:after="0" w:line="240" w:lineRule="auto"/>
        <w:rPr>
          <w:shd w:val="clear" w:color="auto" w:fill="FFFFFF"/>
          <w:lang w:val="ru-RU"/>
        </w:rPr>
      </w:pPr>
      <w:r w:rsidRPr="00C70E8E">
        <w:rPr>
          <w:b/>
          <w:shd w:val="clear" w:color="auto" w:fill="FFFFFF"/>
          <w:lang w:val="ru-RU"/>
        </w:rPr>
        <w:t xml:space="preserve">  Основными задачами </w:t>
      </w:r>
      <w:r w:rsidRPr="00C70E8E">
        <w:rPr>
          <w:shd w:val="clear" w:color="auto" w:fill="FFFFFF"/>
          <w:lang w:val="ru-RU"/>
        </w:rPr>
        <w:t>данного курса являются:</w:t>
      </w:r>
    </w:p>
    <w:p w:rsidR="00C70E8E" w:rsidRPr="00C70E8E" w:rsidRDefault="00C70E8E" w:rsidP="00C70E8E">
      <w:pPr>
        <w:numPr>
          <w:ilvl w:val="0"/>
          <w:numId w:val="3"/>
        </w:numPr>
        <w:tabs>
          <w:tab w:val="left" w:pos="720"/>
        </w:tabs>
        <w:spacing w:after="0" w:line="240" w:lineRule="auto"/>
        <w:ind w:left="720" w:hanging="360"/>
        <w:jc w:val="left"/>
        <w:rPr>
          <w:shd w:val="clear" w:color="auto" w:fill="FFFFFF"/>
          <w:lang w:val="ru-RU"/>
        </w:rPr>
      </w:pPr>
      <w:r w:rsidRPr="00C70E8E">
        <w:rPr>
          <w:shd w:val="clear" w:color="auto" w:fill="FFFFFF"/>
          <w:lang w:val="ru-RU"/>
        </w:rPr>
        <w:t>разви</w:t>
      </w:r>
      <w:r>
        <w:rPr>
          <w:shd w:val="clear" w:color="auto" w:fill="FFFFFF"/>
          <w:lang w:val="ru-RU"/>
        </w:rPr>
        <w:t>вать</w:t>
      </w:r>
      <w:r w:rsidRPr="00C70E8E">
        <w:rPr>
          <w:shd w:val="clear" w:color="auto" w:fill="FFFFFF"/>
          <w:lang w:val="ru-RU"/>
        </w:rPr>
        <w:t xml:space="preserve"> двигательны</w:t>
      </w:r>
      <w:r>
        <w:rPr>
          <w:shd w:val="clear" w:color="auto" w:fill="FFFFFF"/>
          <w:lang w:val="ru-RU"/>
        </w:rPr>
        <w:t>е</w:t>
      </w:r>
      <w:r w:rsidRPr="00C70E8E">
        <w:rPr>
          <w:shd w:val="clear" w:color="auto" w:fill="FFFFFF"/>
          <w:lang w:val="ru-RU"/>
        </w:rPr>
        <w:t xml:space="preserve"> реакци</w:t>
      </w:r>
      <w:r>
        <w:rPr>
          <w:shd w:val="clear" w:color="auto" w:fill="FFFFFF"/>
          <w:lang w:val="ru-RU"/>
        </w:rPr>
        <w:t>и</w:t>
      </w:r>
      <w:r w:rsidRPr="00C70E8E">
        <w:rPr>
          <w:shd w:val="clear" w:color="auto" w:fill="FFFFFF"/>
          <w:lang w:val="ru-RU"/>
        </w:rPr>
        <w:t>, точност</w:t>
      </w:r>
      <w:r>
        <w:rPr>
          <w:shd w:val="clear" w:color="auto" w:fill="FFFFFF"/>
          <w:lang w:val="ru-RU"/>
        </w:rPr>
        <w:t xml:space="preserve">ь </w:t>
      </w:r>
      <w:r w:rsidRPr="00C70E8E">
        <w:rPr>
          <w:shd w:val="clear" w:color="auto" w:fill="FFFFFF"/>
          <w:lang w:val="ru-RU"/>
        </w:rPr>
        <w:t>движения, ловкост</w:t>
      </w:r>
      <w:r>
        <w:rPr>
          <w:shd w:val="clear" w:color="auto" w:fill="FFFFFF"/>
          <w:lang w:val="ru-RU"/>
        </w:rPr>
        <w:t>ь</w:t>
      </w:r>
      <w:r w:rsidRPr="00C70E8E">
        <w:rPr>
          <w:shd w:val="clear" w:color="auto" w:fill="FFFFFF"/>
          <w:lang w:val="ru-RU"/>
        </w:rPr>
        <w:t>;</w:t>
      </w:r>
    </w:p>
    <w:p w:rsidR="00C70E8E" w:rsidRDefault="00C70E8E" w:rsidP="00C70E8E">
      <w:pPr>
        <w:numPr>
          <w:ilvl w:val="0"/>
          <w:numId w:val="3"/>
        </w:numPr>
        <w:tabs>
          <w:tab w:val="left" w:pos="720"/>
        </w:tabs>
        <w:spacing w:after="0" w:line="240" w:lineRule="auto"/>
        <w:ind w:left="720" w:hanging="360"/>
        <w:jc w:val="left"/>
        <w:rPr>
          <w:shd w:val="clear" w:color="auto" w:fill="FFFFFF"/>
        </w:rPr>
      </w:pPr>
      <w:proofErr w:type="spellStart"/>
      <w:r>
        <w:rPr>
          <w:shd w:val="clear" w:color="auto" w:fill="FFFFFF"/>
        </w:rPr>
        <w:t>воспитание</w:t>
      </w:r>
      <w:proofErr w:type="spellEnd"/>
      <w:r>
        <w:rPr>
          <w:shd w:val="clear" w:color="auto" w:fill="FFFFFF"/>
        </w:rPr>
        <w:t xml:space="preserve"> </w:t>
      </w:r>
      <w:proofErr w:type="spellStart"/>
      <w:r>
        <w:rPr>
          <w:shd w:val="clear" w:color="auto" w:fill="FFFFFF"/>
        </w:rPr>
        <w:t>внимания</w:t>
      </w:r>
      <w:proofErr w:type="spellEnd"/>
      <w:r>
        <w:rPr>
          <w:shd w:val="clear" w:color="auto" w:fill="FFFFFF"/>
        </w:rPr>
        <w:t xml:space="preserve">, </w:t>
      </w:r>
      <w:proofErr w:type="spellStart"/>
      <w:r>
        <w:rPr>
          <w:shd w:val="clear" w:color="auto" w:fill="FFFFFF"/>
        </w:rPr>
        <w:t>культуры</w:t>
      </w:r>
      <w:proofErr w:type="spellEnd"/>
      <w:r>
        <w:rPr>
          <w:shd w:val="clear" w:color="auto" w:fill="FFFFFF"/>
        </w:rPr>
        <w:t xml:space="preserve"> </w:t>
      </w:r>
      <w:proofErr w:type="spellStart"/>
      <w:r>
        <w:rPr>
          <w:shd w:val="clear" w:color="auto" w:fill="FFFFFF"/>
        </w:rPr>
        <w:t>поведения</w:t>
      </w:r>
      <w:proofErr w:type="spellEnd"/>
      <w:r>
        <w:rPr>
          <w:shd w:val="clear" w:color="auto" w:fill="FFFFFF"/>
        </w:rPr>
        <w:t>;</w:t>
      </w:r>
    </w:p>
    <w:p w:rsidR="00C70E8E" w:rsidRPr="00C70E8E" w:rsidRDefault="00C70E8E" w:rsidP="00C70E8E">
      <w:pPr>
        <w:numPr>
          <w:ilvl w:val="0"/>
          <w:numId w:val="3"/>
        </w:numPr>
        <w:tabs>
          <w:tab w:val="left" w:pos="720"/>
        </w:tabs>
        <w:spacing w:after="0" w:line="240" w:lineRule="auto"/>
        <w:ind w:left="720" w:hanging="360"/>
        <w:jc w:val="left"/>
        <w:rPr>
          <w:lang w:val="ru-RU"/>
        </w:rPr>
      </w:pPr>
      <w:r w:rsidRPr="00C70E8E">
        <w:rPr>
          <w:lang w:val="ru-RU"/>
        </w:rPr>
        <w:t>обуч</w:t>
      </w:r>
      <w:r>
        <w:rPr>
          <w:lang w:val="ru-RU"/>
        </w:rPr>
        <w:t>а</w:t>
      </w:r>
      <w:r w:rsidRPr="00C70E8E">
        <w:rPr>
          <w:lang w:val="ru-RU"/>
        </w:rPr>
        <w:t xml:space="preserve">ть умению работать индивидуально и в группе, </w:t>
      </w:r>
    </w:p>
    <w:p w:rsidR="00C70E8E" w:rsidRPr="00C70E8E" w:rsidRDefault="00C70E8E" w:rsidP="00C70E8E">
      <w:pPr>
        <w:numPr>
          <w:ilvl w:val="0"/>
          <w:numId w:val="3"/>
        </w:numPr>
        <w:tabs>
          <w:tab w:val="left" w:pos="720"/>
        </w:tabs>
        <w:spacing w:after="0" w:line="240" w:lineRule="auto"/>
        <w:ind w:left="720" w:hanging="360"/>
        <w:jc w:val="left"/>
        <w:rPr>
          <w:lang w:val="ru-RU"/>
        </w:rPr>
      </w:pPr>
      <w:r w:rsidRPr="00C70E8E">
        <w:rPr>
          <w:lang w:val="ru-RU"/>
        </w:rPr>
        <w:t>разви</w:t>
      </w:r>
      <w:r>
        <w:rPr>
          <w:lang w:val="ru-RU"/>
        </w:rPr>
        <w:t>ва</w:t>
      </w:r>
      <w:r w:rsidRPr="00C70E8E">
        <w:rPr>
          <w:lang w:val="ru-RU"/>
        </w:rPr>
        <w:t>ть природные задатки и способности детей;</w:t>
      </w:r>
    </w:p>
    <w:p w:rsidR="00C70E8E" w:rsidRPr="00C70E8E" w:rsidRDefault="00C70E8E" w:rsidP="00C70E8E">
      <w:pPr>
        <w:numPr>
          <w:ilvl w:val="0"/>
          <w:numId w:val="3"/>
        </w:numPr>
        <w:tabs>
          <w:tab w:val="left" w:pos="720"/>
        </w:tabs>
        <w:spacing w:after="0" w:line="240" w:lineRule="auto"/>
        <w:ind w:left="720" w:hanging="360"/>
        <w:jc w:val="left"/>
        <w:rPr>
          <w:lang w:val="ru-RU"/>
        </w:rPr>
      </w:pPr>
      <w:r w:rsidRPr="00C70E8E">
        <w:rPr>
          <w:lang w:val="ru-RU"/>
        </w:rPr>
        <w:t>развитие доброжелательности, доверия и внимательности к людям, готовности к сотрудничеству и дружбе, оказание помощи тем, кто в ней нуждается.</w:t>
      </w:r>
    </w:p>
    <w:p w:rsidR="00C70E8E" w:rsidRPr="009C1737" w:rsidRDefault="00C70E8E" w:rsidP="004A0FDB">
      <w:pPr>
        <w:ind w:right="51" w:firstLine="0"/>
        <w:rPr>
          <w:lang w:val="ru-RU"/>
        </w:rPr>
      </w:pPr>
    </w:p>
    <w:p w:rsidR="004A0FDB" w:rsidRDefault="004A0FDB" w:rsidP="00EF7840">
      <w:pPr>
        <w:numPr>
          <w:ilvl w:val="0"/>
          <w:numId w:val="1"/>
        </w:numPr>
        <w:spacing w:after="0"/>
        <w:ind w:right="51"/>
        <w:rPr>
          <w:lang w:val="ru-RU"/>
        </w:rPr>
      </w:pPr>
      <w:r w:rsidRPr="004F456F">
        <w:rPr>
          <w:b/>
          <w:lang w:val="ru-RU"/>
        </w:rPr>
        <w:t xml:space="preserve">Духовно-нравственное направление </w:t>
      </w:r>
      <w:r w:rsidRPr="004F456F">
        <w:rPr>
          <w:lang w:val="ru-RU"/>
        </w:rPr>
        <w:t xml:space="preserve">обеспечивает развитие обучающихся в единстве урочной, внеурочной и внешкольной деятельности, в совместной педагогической работе школы, семьи и других институтов общества. В основу работы по данному направлению положены ключевые воспитательные задачи, базовые национальные ценности российского общества, формирование общечеловеческих ценностей в контексте развития у обучающихся гражданской идентичности; воспитание нравственного, ответственного, инициативного и компетентного гражданина России; приобщение обучающихся к культурным ценностям своей этнической или социокультурной группы; последовательное расширение и укрепление ценностно-смысловой сферы личности; формирование духовной культуры, привитие любви к малой Родине, гражданской ответственности и чувства патриотизма, позитивного отношения к базовым ценностям общества. По итогам работы в данном направлении проводятся конкурсы, концерты, защита проектов.  </w:t>
      </w:r>
    </w:p>
    <w:p w:rsidR="004A0FDB" w:rsidRDefault="00155797" w:rsidP="00EF7840">
      <w:pPr>
        <w:spacing w:after="0"/>
        <w:ind w:right="51" w:firstLine="0"/>
        <w:rPr>
          <w:lang w:val="ru-RU"/>
        </w:rPr>
      </w:pPr>
      <w:r>
        <w:rPr>
          <w:b/>
          <w:lang w:val="ru-RU"/>
        </w:rPr>
        <w:t xml:space="preserve">Программы: </w:t>
      </w:r>
      <w:r w:rsidRPr="009C1737">
        <w:rPr>
          <w:lang w:val="ru-RU"/>
        </w:rPr>
        <w:t>«Я-гражданин России», «Азбука добра», «Земля наш дом»</w:t>
      </w:r>
      <w:r w:rsidR="009C1737" w:rsidRPr="009C1737">
        <w:rPr>
          <w:lang w:val="ru-RU"/>
        </w:rPr>
        <w:t>.</w:t>
      </w:r>
    </w:p>
    <w:p w:rsidR="00C1135B" w:rsidRPr="00C1135B" w:rsidRDefault="00C1135B" w:rsidP="00EF7840">
      <w:pPr>
        <w:spacing w:after="0"/>
        <w:rPr>
          <w:szCs w:val="24"/>
          <w:lang w:val="ru-RU"/>
        </w:rPr>
      </w:pPr>
      <w:r w:rsidRPr="00C1135B">
        <w:rPr>
          <w:szCs w:val="24"/>
          <w:lang w:val="ru-RU"/>
        </w:rPr>
        <w:t>Программа “</w:t>
      </w:r>
      <w:r w:rsidRPr="00083C97">
        <w:rPr>
          <w:b/>
          <w:szCs w:val="24"/>
          <w:lang w:val="ru-RU"/>
        </w:rPr>
        <w:t>Я – гражданин России”</w:t>
      </w:r>
      <w:r w:rsidRPr="00C1135B">
        <w:rPr>
          <w:szCs w:val="24"/>
          <w:lang w:val="ru-RU"/>
        </w:rPr>
        <w:t xml:space="preserve">  предполагает формирование патриотических чувств и сознание на основе исторических ценностей и роли России в судьбах мира, развитие чувства гордости за свою страну; воспитание личности гражданина – патриота России, способного встать на защиту интересов страны. Любовь к Родине, патриотические </w:t>
      </w:r>
      <w:r w:rsidRPr="00C1135B">
        <w:rPr>
          <w:szCs w:val="24"/>
          <w:lang w:val="ru-RU"/>
        </w:rPr>
        <w:lastRenderedPageBreak/>
        <w:t xml:space="preserve">чувства формируются у детей постепенно, в процессе накопления знаний и представлений об окружающем мире, об истории и традициях русского народа, о жизни страны, о труде людей и о родной природе. </w:t>
      </w:r>
    </w:p>
    <w:p w:rsidR="00C1135B" w:rsidRPr="00C1135B" w:rsidRDefault="00C1135B" w:rsidP="00EF7840">
      <w:pPr>
        <w:pStyle w:val="1"/>
        <w:jc w:val="both"/>
        <w:rPr>
          <w:rFonts w:ascii="Times New Roman" w:hAnsi="Times New Roman" w:cs="Times New Roman"/>
          <w:sz w:val="24"/>
          <w:szCs w:val="24"/>
        </w:rPr>
      </w:pPr>
      <w:r w:rsidRPr="00C1135B">
        <w:rPr>
          <w:rFonts w:ascii="Times New Roman" w:hAnsi="Times New Roman" w:cs="Times New Roman"/>
          <w:b/>
          <w:bCs/>
          <w:i/>
          <w:iCs/>
          <w:color w:val="000000"/>
          <w:sz w:val="24"/>
          <w:szCs w:val="24"/>
          <w:u w:val="single"/>
        </w:rPr>
        <w:t>Цель программы:</w:t>
      </w:r>
      <w:r w:rsidRPr="00C1135B">
        <w:rPr>
          <w:rFonts w:ascii="Times New Roman" w:hAnsi="Times New Roman" w:cs="Times New Roman"/>
          <w:sz w:val="24"/>
          <w:szCs w:val="24"/>
        </w:rPr>
        <w:t xml:space="preserve"> создание условий для  формирования личности гражданина и патриота России с присущими ему ценностями, взглядами, ориентациями, установками, мотивами деятельности и поведения;</w:t>
      </w:r>
      <w:r w:rsidRPr="00C1135B">
        <w:rPr>
          <w:rFonts w:ascii="Times New Roman" w:hAnsi="Times New Roman" w:cs="Times New Roman"/>
          <w:b/>
          <w:bCs/>
          <w:color w:val="000000"/>
          <w:sz w:val="24"/>
          <w:szCs w:val="24"/>
        </w:rPr>
        <w:t xml:space="preserve"> </w:t>
      </w:r>
      <w:r w:rsidRPr="00C1135B">
        <w:rPr>
          <w:rFonts w:ascii="Times New Roman" w:hAnsi="Times New Roman" w:cs="Times New Roman"/>
          <w:sz w:val="24"/>
          <w:szCs w:val="24"/>
        </w:rPr>
        <w:t>совершенствование системы патриотического воспитания, формирование у учащихся гражданственности и патриотизма как качеств конкурентоспособной личности, воспитание любви к Отечеству, духовности, нравственности на основе общечеловеческих ценностей.</w:t>
      </w:r>
    </w:p>
    <w:p w:rsidR="00083C97" w:rsidRPr="00083C97" w:rsidRDefault="00C1135B" w:rsidP="00083C97">
      <w:pPr>
        <w:pStyle w:val="a6"/>
        <w:spacing w:before="0" w:beforeAutospacing="0" w:after="0" w:afterAutospacing="0"/>
        <w:jc w:val="both"/>
        <w:rPr>
          <w:b/>
          <w:lang w:eastAsia="en-US"/>
        </w:rPr>
      </w:pPr>
      <w:r w:rsidRPr="00C1135B">
        <w:rPr>
          <w:b/>
          <w:lang w:eastAsia="en-US"/>
        </w:rPr>
        <w:t>Для достижения указанной цели решаются следующие задачи:</w:t>
      </w:r>
    </w:p>
    <w:p w:rsidR="00C1135B" w:rsidRPr="00C1135B" w:rsidRDefault="00C1135B" w:rsidP="00083C97">
      <w:pPr>
        <w:autoSpaceDE w:val="0"/>
        <w:spacing w:after="0" w:line="240" w:lineRule="auto"/>
        <w:rPr>
          <w:szCs w:val="24"/>
          <w:lang w:val="ru-RU"/>
        </w:rPr>
      </w:pPr>
      <w:r w:rsidRPr="00C1135B">
        <w:rPr>
          <w:szCs w:val="24"/>
          <w:lang w:val="ru-RU"/>
        </w:rPr>
        <w:t>- создавать условия для эффективного гражданского и патриотического воспитания школьников;</w:t>
      </w:r>
    </w:p>
    <w:p w:rsidR="00C1135B" w:rsidRPr="00C1135B" w:rsidRDefault="00C1135B" w:rsidP="00C1135B">
      <w:pPr>
        <w:autoSpaceDE w:val="0"/>
        <w:rPr>
          <w:szCs w:val="24"/>
          <w:lang w:val="ru-RU"/>
        </w:rPr>
      </w:pPr>
      <w:r w:rsidRPr="00C1135B">
        <w:rPr>
          <w:szCs w:val="24"/>
          <w:lang w:val="ru-RU"/>
        </w:rPr>
        <w:t>- формировать эффективную работу по  патриотическому воспитанию, обеспечивающей оптимальные условия развития у каждого ученика верности Отечеству, готовности приносить пользу обществу и государству;</w:t>
      </w:r>
    </w:p>
    <w:p w:rsidR="00C1135B" w:rsidRPr="00C1135B" w:rsidRDefault="00C1135B" w:rsidP="00C1135B">
      <w:pPr>
        <w:autoSpaceDE w:val="0"/>
        <w:rPr>
          <w:szCs w:val="24"/>
          <w:lang w:val="ru-RU"/>
        </w:rPr>
      </w:pPr>
      <w:r w:rsidRPr="00C1135B">
        <w:rPr>
          <w:szCs w:val="24"/>
          <w:lang w:val="ru-RU"/>
        </w:rPr>
        <w:t xml:space="preserve">- утверждать в сознании и чувствах воспитанников гражданских и патриотических ценностей, взглядов и убеждений, воспитание уважения к культурному и историческому прошлому России, к традициям родного края; </w:t>
      </w:r>
    </w:p>
    <w:p w:rsidR="00C1135B" w:rsidRPr="00C1135B" w:rsidRDefault="00C1135B" w:rsidP="00C1135B">
      <w:pPr>
        <w:tabs>
          <w:tab w:val="left" w:pos="1701"/>
        </w:tabs>
        <w:rPr>
          <w:szCs w:val="24"/>
          <w:lang w:val="ru-RU"/>
        </w:rPr>
      </w:pPr>
      <w:r w:rsidRPr="00C1135B">
        <w:rPr>
          <w:szCs w:val="24"/>
          <w:lang w:val="ru-RU"/>
        </w:rPr>
        <w:t xml:space="preserve">- развивать системы гражданского и патриотического воспитания через интеграцию урочной и внеурочной деятельности, обновление содержания образования, переноса акцента с обучения на воспитание в процессе образования; </w:t>
      </w:r>
    </w:p>
    <w:p w:rsidR="00C1135B" w:rsidRPr="00C1135B" w:rsidRDefault="00C1135B" w:rsidP="00C1135B">
      <w:pPr>
        <w:tabs>
          <w:tab w:val="left" w:pos="1701"/>
        </w:tabs>
        <w:rPr>
          <w:szCs w:val="24"/>
          <w:lang w:val="ru-RU"/>
        </w:rPr>
      </w:pPr>
      <w:r w:rsidRPr="00C1135B">
        <w:rPr>
          <w:szCs w:val="24"/>
          <w:lang w:val="ru-RU"/>
        </w:rPr>
        <w:t xml:space="preserve">- воспитывать уважительного отношения к героическому прошлому Родины, ее истории, традициям через краеведческую работу, </w:t>
      </w:r>
      <w:proofErr w:type="gramStart"/>
      <w:r w:rsidRPr="00C1135B">
        <w:rPr>
          <w:szCs w:val="24"/>
          <w:lang w:val="ru-RU"/>
        </w:rPr>
        <w:t>совместную  деятельность</w:t>
      </w:r>
      <w:proofErr w:type="gramEnd"/>
      <w:r w:rsidRPr="00C1135B">
        <w:rPr>
          <w:szCs w:val="24"/>
          <w:lang w:val="ru-RU"/>
        </w:rPr>
        <w:t xml:space="preserve">  обучающихся с родителями;</w:t>
      </w:r>
    </w:p>
    <w:p w:rsidR="00C1135B" w:rsidRPr="00C1135B" w:rsidRDefault="00C1135B" w:rsidP="00C1135B">
      <w:pPr>
        <w:tabs>
          <w:tab w:val="left" w:pos="1701"/>
        </w:tabs>
        <w:rPr>
          <w:szCs w:val="24"/>
          <w:lang w:val="ru-RU"/>
        </w:rPr>
      </w:pPr>
      <w:r w:rsidRPr="00C1135B">
        <w:rPr>
          <w:szCs w:val="24"/>
          <w:lang w:val="ru-RU"/>
        </w:rPr>
        <w:t>- повышать качество патриотического воспитания через организаторскую и пропагандистскую деятельность с целью дальнейшего развития патриотизма как стержневой духовной составляющей гражданина России.</w:t>
      </w:r>
    </w:p>
    <w:p w:rsidR="00C1135B" w:rsidRPr="00C1135B" w:rsidRDefault="00C1135B" w:rsidP="00083C97">
      <w:pPr>
        <w:shd w:val="clear" w:color="auto" w:fill="FFFFFF"/>
        <w:spacing w:after="150" w:line="240" w:lineRule="auto"/>
        <w:ind w:left="0" w:firstLine="0"/>
        <w:rPr>
          <w:szCs w:val="24"/>
          <w:lang w:val="ru-RU" w:eastAsia="ru-RU"/>
        </w:rPr>
      </w:pPr>
    </w:p>
    <w:p w:rsidR="00830F61" w:rsidRDefault="00DE4D71" w:rsidP="00083C97">
      <w:pPr>
        <w:shd w:val="clear" w:color="auto" w:fill="FFFFFF"/>
        <w:spacing w:after="150" w:line="240" w:lineRule="auto"/>
        <w:rPr>
          <w:b/>
          <w:bCs/>
          <w:lang w:val="ru-RU" w:eastAsia="ru-RU"/>
        </w:rPr>
      </w:pPr>
      <w:r w:rsidRPr="00DE4D71">
        <w:rPr>
          <w:bCs/>
          <w:lang w:val="ru-RU" w:eastAsia="ru-RU"/>
        </w:rPr>
        <w:t>Программа</w:t>
      </w:r>
      <w:r>
        <w:rPr>
          <w:bCs/>
          <w:lang w:val="ru-RU" w:eastAsia="ru-RU"/>
        </w:rPr>
        <w:t xml:space="preserve"> </w:t>
      </w:r>
      <w:r w:rsidRPr="00DE4D71">
        <w:rPr>
          <w:b/>
          <w:bCs/>
          <w:lang w:val="ru-RU" w:eastAsia="ru-RU"/>
        </w:rPr>
        <w:t>«Азбука добра».</w:t>
      </w:r>
      <w:r>
        <w:rPr>
          <w:b/>
          <w:bCs/>
          <w:lang w:val="ru-RU" w:eastAsia="ru-RU"/>
        </w:rPr>
        <w:t xml:space="preserve"> </w:t>
      </w:r>
    </w:p>
    <w:p w:rsidR="00DE4D71" w:rsidRPr="00DE4D71" w:rsidRDefault="00DE4D71" w:rsidP="00DE4D71">
      <w:pPr>
        <w:shd w:val="clear" w:color="auto" w:fill="FFFFFF"/>
        <w:spacing w:after="150" w:line="240" w:lineRule="auto"/>
        <w:rPr>
          <w:lang w:val="ru-RU" w:eastAsia="ru-RU"/>
        </w:rPr>
      </w:pPr>
      <w:r w:rsidRPr="00DE4D71">
        <w:rPr>
          <w:bCs/>
          <w:lang w:val="ru-RU" w:eastAsia="ru-RU"/>
        </w:rPr>
        <w:t>Цель программы:</w:t>
      </w:r>
      <w:r w:rsidRPr="004427CF">
        <w:rPr>
          <w:lang w:eastAsia="ru-RU"/>
        </w:rPr>
        <w:t> </w:t>
      </w:r>
      <w:r w:rsidRPr="00DE4D71">
        <w:rPr>
          <w:lang w:val="ru-RU" w:eastAsia="ru-RU"/>
        </w:rPr>
        <w:t>формирование у детей нравственных ориентиров при построении деятельности, общения и взаимоотношений, а также основ мировоззрения и самовоспитания.</w:t>
      </w:r>
    </w:p>
    <w:p w:rsidR="00DE4D71" w:rsidRPr="00DE4D71" w:rsidRDefault="00DE4D71" w:rsidP="00DE4D71">
      <w:pPr>
        <w:shd w:val="clear" w:color="auto" w:fill="FFFFFF"/>
        <w:spacing w:after="150" w:line="240" w:lineRule="auto"/>
        <w:rPr>
          <w:lang w:val="ru-RU" w:eastAsia="ru-RU"/>
        </w:rPr>
      </w:pPr>
      <w:r w:rsidRPr="00DE4D71">
        <w:rPr>
          <w:b/>
          <w:bCs/>
          <w:lang w:val="ru-RU" w:eastAsia="ru-RU"/>
        </w:rPr>
        <w:t>Задачи</w:t>
      </w:r>
      <w:r w:rsidRPr="00DE4D71">
        <w:rPr>
          <w:lang w:val="ru-RU" w:eastAsia="ru-RU"/>
        </w:rPr>
        <w:t>:</w:t>
      </w:r>
    </w:p>
    <w:p w:rsidR="00DE4D71" w:rsidRPr="00DE4D71" w:rsidRDefault="00DE4D71" w:rsidP="00DE4D71">
      <w:pPr>
        <w:numPr>
          <w:ilvl w:val="0"/>
          <w:numId w:val="2"/>
        </w:numPr>
        <w:shd w:val="clear" w:color="auto" w:fill="FFFFFF"/>
        <w:spacing w:after="150" w:line="240" w:lineRule="auto"/>
        <w:rPr>
          <w:lang w:val="ru-RU" w:eastAsia="ru-RU"/>
        </w:rPr>
      </w:pPr>
      <w:r w:rsidRPr="00DE4D71">
        <w:rPr>
          <w:lang w:val="ru-RU" w:eastAsia="ru-RU"/>
        </w:rPr>
        <w:t>Сформировать первоначальные представления о моральных нормах и правилах нравственного поведения, об этических нормах взаимоотношений в семье, между поколениями, этносами, носителями различных убеждений, представителями социальных групп.</w:t>
      </w:r>
    </w:p>
    <w:p w:rsidR="00DE4D71" w:rsidRPr="00DE4D71" w:rsidRDefault="00DE4D71" w:rsidP="00DE4D71">
      <w:pPr>
        <w:numPr>
          <w:ilvl w:val="0"/>
          <w:numId w:val="2"/>
        </w:numPr>
        <w:shd w:val="clear" w:color="auto" w:fill="FFFFFF"/>
        <w:spacing w:after="150" w:line="240" w:lineRule="auto"/>
        <w:rPr>
          <w:lang w:val="ru-RU" w:eastAsia="ru-RU"/>
        </w:rPr>
      </w:pPr>
      <w:r w:rsidRPr="00DE4D71">
        <w:rPr>
          <w:lang w:val="ru-RU" w:eastAsia="ru-RU"/>
        </w:rPr>
        <w:t>Способствовать усвоению правил поведения в образовательном учреждении, дома, на улице, в городе, в общественных местах, на природе.</w:t>
      </w:r>
    </w:p>
    <w:p w:rsidR="00DE4D71" w:rsidRPr="00DE4D71" w:rsidRDefault="00DE4D71" w:rsidP="00DE4D71">
      <w:pPr>
        <w:numPr>
          <w:ilvl w:val="0"/>
          <w:numId w:val="2"/>
        </w:numPr>
        <w:shd w:val="clear" w:color="auto" w:fill="FFFFFF"/>
        <w:spacing w:after="150" w:line="240" w:lineRule="auto"/>
        <w:rPr>
          <w:lang w:val="ru-RU" w:eastAsia="ru-RU"/>
        </w:rPr>
      </w:pPr>
      <w:r w:rsidRPr="00DE4D71">
        <w:rPr>
          <w:lang w:val="ru-RU" w:eastAsia="ru-RU"/>
        </w:rPr>
        <w:t>Раскрывать сущность нравственных поступков, поведения и отношений между людьми разного возраста на основе взаимопомощи и поддержки.</w:t>
      </w:r>
    </w:p>
    <w:p w:rsidR="00DE4D71" w:rsidRPr="00083C97" w:rsidRDefault="00DE4D71" w:rsidP="00083C97">
      <w:pPr>
        <w:numPr>
          <w:ilvl w:val="0"/>
          <w:numId w:val="2"/>
        </w:numPr>
        <w:shd w:val="clear" w:color="auto" w:fill="FFFFFF"/>
        <w:spacing w:after="150" w:line="240" w:lineRule="auto"/>
        <w:rPr>
          <w:lang w:val="ru-RU" w:eastAsia="ru-RU"/>
        </w:rPr>
      </w:pPr>
      <w:r w:rsidRPr="00DE4D71">
        <w:rPr>
          <w:lang w:val="ru-RU" w:eastAsia="ru-RU"/>
        </w:rPr>
        <w:t>Научить приемам и правилам ведения дискуссии, аргументировано высказывать свое мнение и внимательно слушать мнение собеседника.</w:t>
      </w:r>
    </w:p>
    <w:p w:rsidR="00161671" w:rsidRDefault="00161671" w:rsidP="00083C97">
      <w:pPr>
        <w:rPr>
          <w:lang w:val="ru-RU"/>
        </w:rPr>
      </w:pPr>
      <w:r>
        <w:rPr>
          <w:lang w:val="ru-RU"/>
        </w:rPr>
        <w:t>Программа «</w:t>
      </w:r>
      <w:r>
        <w:rPr>
          <w:b/>
          <w:lang w:val="ru-RU"/>
        </w:rPr>
        <w:t xml:space="preserve">Земля - наш дом». </w:t>
      </w:r>
      <w:r>
        <w:rPr>
          <w:lang w:val="ru-RU"/>
        </w:rPr>
        <w:t xml:space="preserve"> </w:t>
      </w:r>
    </w:p>
    <w:p w:rsidR="00083C97" w:rsidRDefault="00083C97" w:rsidP="00083C97">
      <w:pPr>
        <w:rPr>
          <w:lang w:val="ru-RU"/>
        </w:rPr>
      </w:pPr>
    </w:p>
    <w:p w:rsidR="00830F61" w:rsidRPr="00830F61" w:rsidRDefault="00161671" w:rsidP="00830F61">
      <w:pPr>
        <w:ind w:firstLine="708"/>
        <w:jc w:val="left"/>
        <w:rPr>
          <w:spacing w:val="2"/>
          <w:w w:val="103"/>
          <w:lang w:val="ru-RU"/>
        </w:rPr>
      </w:pPr>
      <w:r>
        <w:rPr>
          <w:lang w:val="ru-RU"/>
        </w:rPr>
        <w:lastRenderedPageBreak/>
        <w:t xml:space="preserve">Воспитание экологической культуры - </w:t>
      </w:r>
      <w:r>
        <w:rPr>
          <w:spacing w:val="-5"/>
          <w:lang w:val="ru-RU"/>
        </w:rPr>
        <w:t xml:space="preserve">актуальнейшая задача, сложившаяся в наше время.     </w:t>
      </w:r>
      <w:r>
        <w:rPr>
          <w:w w:val="103"/>
          <w:lang w:val="ru-RU"/>
        </w:rPr>
        <w:t>Программа «Земля – наш дом», имеет эколого-био</w:t>
      </w:r>
      <w:r>
        <w:rPr>
          <w:spacing w:val="5"/>
          <w:w w:val="103"/>
          <w:lang w:val="ru-RU"/>
        </w:rPr>
        <w:t xml:space="preserve">логическую направленность, является учебно-образовательной </w:t>
      </w:r>
      <w:r>
        <w:rPr>
          <w:spacing w:val="2"/>
          <w:w w:val="103"/>
          <w:lang w:val="ru-RU"/>
        </w:rPr>
        <w:t>с практической ориентацией.</w:t>
      </w:r>
    </w:p>
    <w:p w:rsidR="00830F61" w:rsidRPr="00830F61" w:rsidRDefault="00161671" w:rsidP="00830F61">
      <w:pPr>
        <w:spacing w:line="240" w:lineRule="auto"/>
        <w:rPr>
          <w:color w:val="auto"/>
          <w:szCs w:val="24"/>
          <w:lang w:val="ru-RU" w:eastAsia="ru-RU"/>
        </w:rPr>
      </w:pPr>
      <w:r>
        <w:rPr>
          <w:spacing w:val="1"/>
          <w:w w:val="103"/>
          <w:lang w:val="ru-RU"/>
        </w:rPr>
        <w:t xml:space="preserve">        </w:t>
      </w:r>
      <w:r w:rsidR="00830F61" w:rsidRPr="00830F61">
        <w:rPr>
          <w:b/>
          <w:bCs/>
          <w:i/>
          <w:color w:val="auto"/>
          <w:spacing w:val="6"/>
          <w:w w:val="103"/>
          <w:szCs w:val="24"/>
          <w:lang w:val="ru-RU" w:eastAsia="ru-RU"/>
        </w:rPr>
        <w:t>Цель:</w:t>
      </w:r>
      <w:r w:rsidR="00830F61" w:rsidRPr="00830F61">
        <w:rPr>
          <w:b/>
          <w:bCs/>
          <w:color w:val="auto"/>
          <w:spacing w:val="6"/>
          <w:w w:val="103"/>
          <w:szCs w:val="24"/>
          <w:lang w:val="ru-RU" w:eastAsia="ru-RU"/>
        </w:rPr>
        <w:t xml:space="preserve"> </w:t>
      </w:r>
      <w:r w:rsidR="00830F61" w:rsidRPr="00830F61">
        <w:rPr>
          <w:color w:val="auto"/>
          <w:spacing w:val="6"/>
          <w:w w:val="103"/>
          <w:szCs w:val="24"/>
          <w:lang w:val="ru-RU" w:eastAsia="ru-RU"/>
        </w:rPr>
        <w:t>формирование и развитие экологически сообразно</w:t>
      </w:r>
      <w:r w:rsidR="00830F61" w:rsidRPr="00830F61">
        <w:rPr>
          <w:color w:val="auto"/>
          <w:spacing w:val="6"/>
          <w:w w:val="103"/>
          <w:szCs w:val="24"/>
          <w:lang w:val="ru-RU" w:eastAsia="ru-RU"/>
        </w:rPr>
        <w:softHyphen/>
      </w:r>
      <w:r w:rsidR="00830F61" w:rsidRPr="00830F61">
        <w:rPr>
          <w:color w:val="auto"/>
          <w:spacing w:val="1"/>
          <w:w w:val="103"/>
          <w:szCs w:val="24"/>
          <w:lang w:val="ru-RU" w:eastAsia="ru-RU"/>
        </w:rPr>
        <w:t>го поведения у младших школьников.</w:t>
      </w:r>
    </w:p>
    <w:p w:rsidR="00830F61" w:rsidRPr="00830F61" w:rsidRDefault="00830F61" w:rsidP="00830F61">
      <w:pPr>
        <w:widowControl w:val="0"/>
        <w:autoSpaceDE w:val="0"/>
        <w:autoSpaceDN w:val="0"/>
        <w:adjustRightInd w:val="0"/>
        <w:spacing w:after="0" w:line="240" w:lineRule="auto"/>
        <w:ind w:left="0" w:firstLine="0"/>
        <w:rPr>
          <w:color w:val="auto"/>
          <w:spacing w:val="4"/>
          <w:w w:val="103"/>
          <w:szCs w:val="24"/>
          <w:lang w:val="ru-RU" w:eastAsia="ru-RU"/>
        </w:rPr>
      </w:pPr>
      <w:r w:rsidRPr="00830F61">
        <w:rPr>
          <w:color w:val="auto"/>
          <w:spacing w:val="4"/>
          <w:w w:val="103"/>
          <w:szCs w:val="24"/>
          <w:lang w:val="ru-RU" w:eastAsia="ru-RU"/>
        </w:rPr>
        <w:t xml:space="preserve">        Программа  ставит перед собой следующие </w:t>
      </w:r>
      <w:r w:rsidRPr="00830F61">
        <w:rPr>
          <w:b/>
          <w:i/>
          <w:color w:val="auto"/>
          <w:spacing w:val="32"/>
          <w:w w:val="103"/>
          <w:szCs w:val="24"/>
          <w:lang w:val="ru-RU" w:eastAsia="ru-RU"/>
        </w:rPr>
        <w:t>задачи:</w:t>
      </w:r>
    </w:p>
    <w:p w:rsidR="00830F61" w:rsidRPr="00830F61" w:rsidRDefault="00830F61" w:rsidP="00830F61">
      <w:pPr>
        <w:widowControl w:val="0"/>
        <w:autoSpaceDE w:val="0"/>
        <w:autoSpaceDN w:val="0"/>
        <w:adjustRightInd w:val="0"/>
        <w:spacing w:after="0" w:line="240" w:lineRule="auto"/>
        <w:ind w:left="0" w:firstLine="0"/>
        <w:rPr>
          <w:color w:val="auto"/>
          <w:w w:val="103"/>
          <w:szCs w:val="24"/>
          <w:lang w:val="ru-RU" w:eastAsia="ru-RU"/>
        </w:rPr>
      </w:pPr>
      <w:r w:rsidRPr="00830F61">
        <w:rPr>
          <w:color w:val="auto"/>
          <w:spacing w:val="3"/>
          <w:w w:val="103"/>
          <w:szCs w:val="24"/>
          <w:lang w:val="ru-RU" w:eastAsia="ru-RU"/>
        </w:rPr>
        <w:t xml:space="preserve">1. Формирование знаний о закономерностях и взаимосвязях </w:t>
      </w:r>
      <w:r w:rsidRPr="00830F61">
        <w:rPr>
          <w:color w:val="auto"/>
          <w:spacing w:val="14"/>
          <w:w w:val="103"/>
          <w:szCs w:val="24"/>
          <w:lang w:val="ru-RU" w:eastAsia="ru-RU"/>
        </w:rPr>
        <w:t xml:space="preserve">природных явлений, единстве неживой и живой  природы, </w:t>
      </w:r>
      <w:r w:rsidRPr="00830F61">
        <w:rPr>
          <w:color w:val="auto"/>
          <w:spacing w:val="7"/>
          <w:w w:val="103"/>
          <w:szCs w:val="24"/>
          <w:lang w:val="ru-RU" w:eastAsia="ru-RU"/>
        </w:rPr>
        <w:t xml:space="preserve">о взаимодействии  и  взаимозависимости  природы,  общества </w:t>
      </w:r>
      <w:r w:rsidRPr="00830F61">
        <w:rPr>
          <w:color w:val="auto"/>
          <w:spacing w:val="-1"/>
          <w:w w:val="103"/>
          <w:szCs w:val="24"/>
          <w:lang w:val="ru-RU" w:eastAsia="ru-RU"/>
        </w:rPr>
        <w:t>и человека.</w:t>
      </w:r>
    </w:p>
    <w:p w:rsidR="00830F61" w:rsidRPr="00830F61" w:rsidRDefault="00830F61" w:rsidP="00830F61">
      <w:pPr>
        <w:widowControl w:val="0"/>
        <w:autoSpaceDE w:val="0"/>
        <w:autoSpaceDN w:val="0"/>
        <w:adjustRightInd w:val="0"/>
        <w:spacing w:after="0" w:line="240" w:lineRule="auto"/>
        <w:ind w:left="0" w:firstLine="0"/>
        <w:rPr>
          <w:color w:val="auto"/>
          <w:w w:val="103"/>
          <w:szCs w:val="24"/>
          <w:lang w:val="ru-RU" w:eastAsia="ru-RU"/>
        </w:rPr>
      </w:pPr>
      <w:r w:rsidRPr="00830F61">
        <w:rPr>
          <w:color w:val="auto"/>
          <w:spacing w:val="5"/>
          <w:w w:val="103"/>
          <w:szCs w:val="24"/>
          <w:lang w:val="ru-RU" w:eastAsia="ru-RU"/>
        </w:rPr>
        <w:t xml:space="preserve">2.  Формирование   осознанных   представлений   о   нормах </w:t>
      </w:r>
      <w:r w:rsidRPr="00830F61">
        <w:rPr>
          <w:color w:val="auto"/>
          <w:spacing w:val="10"/>
          <w:w w:val="103"/>
          <w:szCs w:val="24"/>
          <w:lang w:val="ru-RU" w:eastAsia="ru-RU"/>
        </w:rPr>
        <w:t xml:space="preserve">и правилах поведения в природе и привычек их соблюдения </w:t>
      </w:r>
      <w:r w:rsidRPr="00830F61">
        <w:rPr>
          <w:color w:val="auto"/>
          <w:spacing w:val="1"/>
          <w:w w:val="103"/>
          <w:szCs w:val="24"/>
          <w:lang w:val="ru-RU" w:eastAsia="ru-RU"/>
        </w:rPr>
        <w:t>в своей жизнедеятельности.</w:t>
      </w:r>
    </w:p>
    <w:p w:rsidR="00830F61" w:rsidRPr="00830F61" w:rsidRDefault="00830F61" w:rsidP="00830F61">
      <w:pPr>
        <w:widowControl w:val="0"/>
        <w:autoSpaceDE w:val="0"/>
        <w:autoSpaceDN w:val="0"/>
        <w:adjustRightInd w:val="0"/>
        <w:spacing w:after="0" w:line="240" w:lineRule="auto"/>
        <w:ind w:left="0" w:firstLine="0"/>
        <w:rPr>
          <w:color w:val="auto"/>
          <w:w w:val="103"/>
          <w:szCs w:val="24"/>
          <w:lang w:val="ru-RU" w:eastAsia="ru-RU"/>
        </w:rPr>
      </w:pPr>
      <w:r w:rsidRPr="00830F61">
        <w:rPr>
          <w:color w:val="auto"/>
          <w:spacing w:val="4"/>
          <w:w w:val="103"/>
          <w:szCs w:val="24"/>
          <w:lang w:val="ru-RU" w:eastAsia="ru-RU"/>
        </w:rPr>
        <w:t xml:space="preserve">3.   Формирование экологически  ценностных   ориентации </w:t>
      </w:r>
      <w:r w:rsidRPr="00830F61">
        <w:rPr>
          <w:color w:val="auto"/>
          <w:spacing w:val="1"/>
          <w:w w:val="103"/>
          <w:szCs w:val="24"/>
          <w:lang w:val="ru-RU" w:eastAsia="ru-RU"/>
        </w:rPr>
        <w:t>в деятельности детей.</w:t>
      </w:r>
    </w:p>
    <w:p w:rsidR="00830F61" w:rsidRPr="00830F61" w:rsidRDefault="00830F61" w:rsidP="00830F61">
      <w:pPr>
        <w:widowControl w:val="0"/>
        <w:autoSpaceDE w:val="0"/>
        <w:autoSpaceDN w:val="0"/>
        <w:adjustRightInd w:val="0"/>
        <w:spacing w:after="0" w:line="240" w:lineRule="auto"/>
        <w:ind w:left="0" w:firstLine="0"/>
        <w:rPr>
          <w:color w:val="auto"/>
          <w:w w:val="103"/>
          <w:szCs w:val="24"/>
          <w:lang w:val="ru-RU" w:eastAsia="ru-RU"/>
        </w:rPr>
      </w:pPr>
      <w:r w:rsidRPr="00830F61">
        <w:rPr>
          <w:color w:val="auto"/>
          <w:spacing w:val="4"/>
          <w:w w:val="103"/>
          <w:szCs w:val="24"/>
          <w:lang w:val="ru-RU" w:eastAsia="ru-RU"/>
        </w:rPr>
        <w:t>4.   Воспитание ответственного отношения к здоровью, при</w:t>
      </w:r>
      <w:r w:rsidRPr="00830F61">
        <w:rPr>
          <w:color w:val="auto"/>
          <w:spacing w:val="4"/>
          <w:w w:val="103"/>
          <w:szCs w:val="24"/>
          <w:lang w:val="ru-RU" w:eastAsia="ru-RU"/>
        </w:rPr>
        <w:softHyphen/>
      </w:r>
      <w:r w:rsidRPr="00830F61">
        <w:rPr>
          <w:color w:val="auto"/>
          <w:w w:val="103"/>
          <w:szCs w:val="24"/>
          <w:lang w:val="ru-RU" w:eastAsia="ru-RU"/>
        </w:rPr>
        <w:t>роде, жизни.</w:t>
      </w:r>
    </w:p>
    <w:p w:rsidR="00830F61" w:rsidRPr="00830F61" w:rsidRDefault="00830F61" w:rsidP="00830F61">
      <w:pPr>
        <w:widowControl w:val="0"/>
        <w:autoSpaceDE w:val="0"/>
        <w:autoSpaceDN w:val="0"/>
        <w:adjustRightInd w:val="0"/>
        <w:spacing w:after="0" w:line="240" w:lineRule="auto"/>
        <w:ind w:left="0" w:firstLine="0"/>
        <w:rPr>
          <w:color w:val="auto"/>
          <w:w w:val="103"/>
          <w:szCs w:val="24"/>
          <w:lang w:val="ru-RU" w:eastAsia="ru-RU"/>
        </w:rPr>
      </w:pPr>
      <w:r w:rsidRPr="00830F61">
        <w:rPr>
          <w:color w:val="auto"/>
          <w:spacing w:val="4"/>
          <w:w w:val="103"/>
          <w:szCs w:val="24"/>
          <w:lang w:val="ru-RU" w:eastAsia="ru-RU"/>
        </w:rPr>
        <w:t>5.   Развитие способности формирования научных, эстетиче</w:t>
      </w:r>
      <w:r w:rsidRPr="00830F61">
        <w:rPr>
          <w:color w:val="auto"/>
          <w:spacing w:val="4"/>
          <w:w w:val="103"/>
          <w:szCs w:val="24"/>
          <w:lang w:val="ru-RU" w:eastAsia="ru-RU"/>
        </w:rPr>
        <w:softHyphen/>
      </w:r>
      <w:r w:rsidRPr="00830F61">
        <w:rPr>
          <w:color w:val="auto"/>
          <w:spacing w:val="2"/>
          <w:w w:val="103"/>
          <w:szCs w:val="24"/>
          <w:lang w:val="ru-RU" w:eastAsia="ru-RU"/>
        </w:rPr>
        <w:t>ских, нравственных и правовых суждений по экологическим во</w:t>
      </w:r>
      <w:r w:rsidRPr="00830F61">
        <w:rPr>
          <w:color w:val="auto"/>
          <w:spacing w:val="2"/>
          <w:w w:val="103"/>
          <w:szCs w:val="24"/>
          <w:lang w:val="ru-RU" w:eastAsia="ru-RU"/>
        </w:rPr>
        <w:softHyphen/>
      </w:r>
      <w:r w:rsidRPr="00830F61">
        <w:rPr>
          <w:color w:val="auto"/>
          <w:spacing w:val="-2"/>
          <w:w w:val="103"/>
          <w:szCs w:val="24"/>
          <w:lang w:val="ru-RU" w:eastAsia="ru-RU"/>
        </w:rPr>
        <w:t>просам.</w:t>
      </w:r>
    </w:p>
    <w:p w:rsidR="00830F61" w:rsidRPr="00830F61" w:rsidRDefault="00830F61" w:rsidP="00830F61">
      <w:pPr>
        <w:widowControl w:val="0"/>
        <w:autoSpaceDE w:val="0"/>
        <w:autoSpaceDN w:val="0"/>
        <w:adjustRightInd w:val="0"/>
        <w:spacing w:after="0" w:line="240" w:lineRule="auto"/>
        <w:ind w:left="0" w:firstLine="0"/>
        <w:rPr>
          <w:color w:val="auto"/>
          <w:w w:val="103"/>
          <w:szCs w:val="24"/>
          <w:lang w:val="ru-RU" w:eastAsia="ru-RU"/>
        </w:rPr>
      </w:pPr>
      <w:r w:rsidRPr="00830F61">
        <w:rPr>
          <w:color w:val="auto"/>
          <w:spacing w:val="3"/>
          <w:w w:val="103"/>
          <w:szCs w:val="24"/>
          <w:lang w:val="ru-RU" w:eastAsia="ru-RU"/>
        </w:rPr>
        <w:t xml:space="preserve">6.   Развитие: альтернативного мышления в выборе способов </w:t>
      </w:r>
      <w:r w:rsidRPr="00830F61">
        <w:rPr>
          <w:color w:val="auto"/>
          <w:spacing w:val="1"/>
          <w:w w:val="103"/>
          <w:szCs w:val="24"/>
          <w:lang w:val="ru-RU" w:eastAsia="ru-RU"/>
        </w:rPr>
        <w:t>решения экологических проблем, восприятия прекрасного и без</w:t>
      </w:r>
      <w:r w:rsidRPr="00830F61">
        <w:rPr>
          <w:color w:val="auto"/>
          <w:spacing w:val="1"/>
          <w:w w:val="103"/>
          <w:szCs w:val="24"/>
          <w:lang w:val="ru-RU" w:eastAsia="ru-RU"/>
        </w:rPr>
        <w:softHyphen/>
        <w:t xml:space="preserve"> </w:t>
      </w:r>
      <w:r w:rsidRPr="00830F61">
        <w:rPr>
          <w:color w:val="auto"/>
          <w:spacing w:val="5"/>
          <w:w w:val="103"/>
          <w:szCs w:val="24"/>
          <w:lang w:val="ru-RU" w:eastAsia="ru-RU"/>
        </w:rPr>
        <w:t xml:space="preserve">образного, чувств удовлетворения и негодования от поведения </w:t>
      </w:r>
      <w:r w:rsidRPr="00830F61">
        <w:rPr>
          <w:color w:val="auto"/>
          <w:spacing w:val="2"/>
          <w:w w:val="103"/>
          <w:szCs w:val="24"/>
          <w:lang w:val="ru-RU" w:eastAsia="ru-RU"/>
        </w:rPr>
        <w:t>и поступков людей по отношению к здоровью и миру природы.</w:t>
      </w:r>
    </w:p>
    <w:p w:rsidR="00830F61" w:rsidRPr="00830F61" w:rsidRDefault="00830F61" w:rsidP="00830F61">
      <w:pPr>
        <w:widowControl w:val="0"/>
        <w:autoSpaceDE w:val="0"/>
        <w:autoSpaceDN w:val="0"/>
        <w:adjustRightInd w:val="0"/>
        <w:spacing w:after="0" w:line="240" w:lineRule="auto"/>
        <w:ind w:left="0" w:firstLine="0"/>
        <w:rPr>
          <w:color w:val="auto"/>
          <w:w w:val="103"/>
          <w:szCs w:val="24"/>
          <w:lang w:val="ru-RU" w:eastAsia="ru-RU"/>
        </w:rPr>
      </w:pPr>
      <w:r w:rsidRPr="00830F61">
        <w:rPr>
          <w:color w:val="auto"/>
          <w:spacing w:val="7"/>
          <w:w w:val="103"/>
          <w:szCs w:val="24"/>
          <w:lang w:val="ru-RU" w:eastAsia="ru-RU"/>
        </w:rPr>
        <w:t xml:space="preserve">7.  Развитие потребности в необходимости и возможности  </w:t>
      </w:r>
      <w:r w:rsidRPr="00830F61">
        <w:rPr>
          <w:color w:val="auto"/>
          <w:spacing w:val="4"/>
          <w:w w:val="103"/>
          <w:szCs w:val="24"/>
          <w:lang w:val="ru-RU" w:eastAsia="ru-RU"/>
        </w:rPr>
        <w:t>решения экологических проблем, доступных младшему школь</w:t>
      </w:r>
      <w:r w:rsidRPr="00830F61">
        <w:rPr>
          <w:color w:val="auto"/>
          <w:spacing w:val="4"/>
          <w:w w:val="103"/>
          <w:szCs w:val="24"/>
          <w:lang w:val="ru-RU" w:eastAsia="ru-RU"/>
        </w:rPr>
        <w:softHyphen/>
      </w:r>
      <w:r w:rsidRPr="00830F61">
        <w:rPr>
          <w:color w:val="auto"/>
          <w:spacing w:val="5"/>
          <w:w w:val="103"/>
          <w:szCs w:val="24"/>
          <w:lang w:val="ru-RU" w:eastAsia="ru-RU"/>
        </w:rPr>
        <w:t xml:space="preserve">нику, ведения здорового образа жизни, стремления к активной </w:t>
      </w:r>
      <w:r w:rsidRPr="00830F61">
        <w:rPr>
          <w:color w:val="auto"/>
          <w:spacing w:val="2"/>
          <w:w w:val="103"/>
          <w:szCs w:val="24"/>
          <w:lang w:val="ru-RU" w:eastAsia="ru-RU"/>
        </w:rPr>
        <w:t>практической деятельности по охране окружающей среды.</w:t>
      </w:r>
    </w:p>
    <w:p w:rsidR="00161671" w:rsidRPr="00830F61" w:rsidRDefault="00830F61" w:rsidP="00830F61">
      <w:pPr>
        <w:widowControl w:val="0"/>
        <w:autoSpaceDE w:val="0"/>
        <w:autoSpaceDN w:val="0"/>
        <w:adjustRightInd w:val="0"/>
        <w:spacing w:after="0" w:line="240" w:lineRule="auto"/>
        <w:ind w:left="0" w:firstLine="0"/>
        <w:rPr>
          <w:color w:val="auto"/>
          <w:spacing w:val="2"/>
          <w:w w:val="103"/>
          <w:szCs w:val="24"/>
          <w:lang w:val="ru-RU" w:eastAsia="ru-RU"/>
        </w:rPr>
      </w:pPr>
      <w:r w:rsidRPr="00830F61">
        <w:rPr>
          <w:color w:val="auto"/>
          <w:w w:val="103"/>
          <w:szCs w:val="24"/>
          <w:lang w:val="ru-RU" w:eastAsia="ru-RU"/>
        </w:rPr>
        <w:t xml:space="preserve">8. Развитие знаний и умений по оценке и прогнозированию </w:t>
      </w:r>
      <w:r w:rsidRPr="00830F61">
        <w:rPr>
          <w:color w:val="auto"/>
          <w:spacing w:val="2"/>
          <w:w w:val="103"/>
          <w:szCs w:val="24"/>
          <w:lang w:val="ru-RU" w:eastAsia="ru-RU"/>
        </w:rPr>
        <w:t>состояния и охраны природного окружения.</w:t>
      </w:r>
    </w:p>
    <w:p w:rsidR="00161671" w:rsidRPr="009C1737" w:rsidRDefault="00161671" w:rsidP="004A0FDB">
      <w:pPr>
        <w:ind w:right="51" w:firstLine="0"/>
        <w:rPr>
          <w:lang w:val="ru-RU"/>
        </w:rPr>
      </w:pPr>
    </w:p>
    <w:p w:rsidR="004A0FDB" w:rsidRDefault="004A0FDB" w:rsidP="004A0FDB">
      <w:pPr>
        <w:numPr>
          <w:ilvl w:val="0"/>
          <w:numId w:val="1"/>
        </w:numPr>
        <w:ind w:right="51"/>
        <w:jc w:val="left"/>
        <w:rPr>
          <w:lang w:val="ru-RU"/>
        </w:rPr>
      </w:pPr>
      <w:r w:rsidRPr="004F456F">
        <w:rPr>
          <w:lang w:val="ru-RU"/>
        </w:rPr>
        <w:t xml:space="preserve">В основу организации внеурочной деятельности в рамках </w:t>
      </w:r>
      <w:r w:rsidRPr="004F456F">
        <w:rPr>
          <w:b/>
          <w:lang w:val="ru-RU"/>
        </w:rPr>
        <w:t xml:space="preserve">социального направления </w:t>
      </w:r>
      <w:r w:rsidRPr="004F456F">
        <w:rPr>
          <w:lang w:val="ru-RU"/>
        </w:rPr>
        <w:t xml:space="preserve">положена проблема формирования сознательного гражданина с прочными убеждениями, воспитания ценностного отношения к окружающей среде, людям; формирования социально-трудовой компетенции, воспитания с ранних лет коллективизма, требовательности к себе и друг другу, честности и правдивости, стойкости, трудолюбия, потребности приносить пользу окружающим, </w:t>
      </w:r>
      <w:r>
        <w:rPr>
          <w:lang w:val="ru-RU"/>
        </w:rPr>
        <w:t xml:space="preserve">целенаправленно формировать </w:t>
      </w:r>
      <w:r w:rsidRPr="004F456F">
        <w:rPr>
          <w:lang w:val="ru-RU"/>
        </w:rPr>
        <w:t xml:space="preserve"> мотивационно - </w:t>
      </w:r>
      <w:proofErr w:type="spellStart"/>
      <w:r w:rsidRPr="004F456F">
        <w:rPr>
          <w:lang w:val="ru-RU"/>
        </w:rPr>
        <w:t>потребностную</w:t>
      </w:r>
      <w:proofErr w:type="spellEnd"/>
      <w:r w:rsidRPr="004F456F">
        <w:rPr>
          <w:lang w:val="ru-RU"/>
        </w:rPr>
        <w:t xml:space="preserve"> сферу растущего человека. Без усвоения норм взаимоотношений невозможно формирование социальной активности, в процессе развития которой происходит повышение уровня самоопределения ребенка, расширение понимания им своего места в системе отношений «я и мои сверстники», «я и взрослые», «я и общество». Критерием оценки выполнения программ социального направления является не просто ее продукт (он может быть минимален), а степень </w:t>
      </w:r>
      <w:proofErr w:type="spellStart"/>
      <w:r w:rsidRPr="004F456F">
        <w:rPr>
          <w:lang w:val="ru-RU"/>
        </w:rPr>
        <w:t>сформированности</w:t>
      </w:r>
      <w:proofErr w:type="spellEnd"/>
      <w:r w:rsidRPr="004F456F">
        <w:rPr>
          <w:lang w:val="ru-RU"/>
        </w:rPr>
        <w:t xml:space="preserve"> ответственного отношения к общему делу. </w:t>
      </w:r>
    </w:p>
    <w:p w:rsidR="00083C97" w:rsidRDefault="00083C97" w:rsidP="00083C97">
      <w:pPr>
        <w:ind w:right="51" w:firstLine="0"/>
        <w:jc w:val="left"/>
        <w:rPr>
          <w:lang w:val="ru-RU"/>
        </w:rPr>
      </w:pPr>
    </w:p>
    <w:p w:rsidR="002837E6" w:rsidRDefault="002837E6" w:rsidP="004A0FDB">
      <w:pPr>
        <w:ind w:right="51" w:firstLine="0"/>
        <w:jc w:val="left"/>
        <w:rPr>
          <w:b/>
          <w:lang w:val="ru-RU"/>
        </w:rPr>
      </w:pPr>
      <w:r w:rsidRPr="002837E6">
        <w:rPr>
          <w:lang w:val="ru-RU"/>
        </w:rPr>
        <w:t>Программа</w:t>
      </w:r>
      <w:r>
        <w:rPr>
          <w:b/>
          <w:lang w:val="ru-RU"/>
        </w:rPr>
        <w:t xml:space="preserve"> «Мостик дружбы».</w:t>
      </w:r>
    </w:p>
    <w:p w:rsidR="002837E6" w:rsidRPr="002837E6" w:rsidRDefault="002837E6" w:rsidP="002837E6">
      <w:pPr>
        <w:widowControl w:val="0"/>
        <w:suppressAutoHyphens/>
        <w:spacing w:after="0" w:line="240" w:lineRule="auto"/>
        <w:ind w:left="0" w:firstLine="708"/>
        <w:rPr>
          <w:b/>
          <w:bCs/>
          <w:color w:val="222222"/>
          <w:kern w:val="1"/>
          <w:szCs w:val="24"/>
          <w:lang w:val="ru-RU" w:eastAsia="ru-RU"/>
        </w:rPr>
      </w:pPr>
      <w:r w:rsidRPr="002837E6">
        <w:rPr>
          <w:rFonts w:eastAsia="Nimbus Sans L"/>
          <w:b/>
          <w:bCs/>
          <w:color w:val="auto"/>
          <w:kern w:val="1"/>
          <w:szCs w:val="24"/>
          <w:lang w:val="ru-RU" w:eastAsia="zh-CN" w:bidi="hi-IN"/>
        </w:rPr>
        <w:t>Основная</w:t>
      </w:r>
      <w:r w:rsidRPr="002837E6">
        <w:rPr>
          <w:b/>
          <w:bCs/>
          <w:color w:val="auto"/>
          <w:kern w:val="1"/>
          <w:szCs w:val="24"/>
          <w:lang w:val="ru-RU" w:eastAsia="zh-CN" w:bidi="hi-IN"/>
        </w:rPr>
        <w:t xml:space="preserve"> </w:t>
      </w:r>
      <w:r w:rsidRPr="002837E6">
        <w:rPr>
          <w:rFonts w:eastAsia="Nimbus Sans L"/>
          <w:b/>
          <w:bCs/>
          <w:color w:val="auto"/>
          <w:kern w:val="1"/>
          <w:szCs w:val="24"/>
          <w:lang w:val="ru-RU" w:eastAsia="zh-CN" w:bidi="hi-IN"/>
        </w:rPr>
        <w:t>цель</w:t>
      </w:r>
      <w:r w:rsidRPr="002837E6">
        <w:rPr>
          <w:b/>
          <w:bCs/>
          <w:color w:val="auto"/>
          <w:kern w:val="1"/>
          <w:szCs w:val="24"/>
          <w:lang w:val="ru-RU" w:eastAsia="zh-CN" w:bidi="hi-IN"/>
        </w:rPr>
        <w:t xml:space="preserve"> </w:t>
      </w:r>
      <w:r w:rsidRPr="002837E6">
        <w:rPr>
          <w:rFonts w:eastAsia="Nimbus Sans L"/>
          <w:b/>
          <w:bCs/>
          <w:color w:val="auto"/>
          <w:kern w:val="1"/>
          <w:szCs w:val="24"/>
          <w:lang w:val="ru-RU" w:eastAsia="zh-CN" w:bidi="hi-IN"/>
        </w:rPr>
        <w:t>программы</w:t>
      </w:r>
      <w:r w:rsidRPr="002837E6">
        <w:rPr>
          <w:color w:val="auto"/>
          <w:kern w:val="1"/>
          <w:szCs w:val="24"/>
          <w:lang w:val="ru-RU" w:eastAsia="zh-CN" w:bidi="hi-IN"/>
        </w:rPr>
        <w:t xml:space="preserve"> – </w:t>
      </w:r>
      <w:r w:rsidRPr="002837E6">
        <w:rPr>
          <w:rFonts w:eastAsia="Nimbus Sans L"/>
          <w:color w:val="auto"/>
          <w:kern w:val="1"/>
          <w:szCs w:val="24"/>
          <w:lang w:val="ru-RU" w:eastAsia="zh-CN" w:bidi="hi-IN"/>
        </w:rPr>
        <w:t>оказание</w:t>
      </w:r>
      <w:r w:rsidRPr="002837E6">
        <w:rPr>
          <w:color w:val="auto"/>
          <w:kern w:val="1"/>
          <w:szCs w:val="24"/>
          <w:lang w:val="ru-RU" w:eastAsia="zh-CN" w:bidi="hi-IN"/>
        </w:rPr>
        <w:t xml:space="preserve"> </w:t>
      </w:r>
      <w:r w:rsidRPr="002837E6">
        <w:rPr>
          <w:rFonts w:eastAsia="Nimbus Sans L"/>
          <w:color w:val="auto"/>
          <w:kern w:val="1"/>
          <w:szCs w:val="24"/>
          <w:lang w:val="ru-RU" w:eastAsia="zh-CN" w:bidi="hi-IN"/>
        </w:rPr>
        <w:t>помощи</w:t>
      </w:r>
      <w:r w:rsidRPr="002837E6">
        <w:rPr>
          <w:color w:val="auto"/>
          <w:kern w:val="1"/>
          <w:szCs w:val="24"/>
          <w:lang w:val="ru-RU" w:eastAsia="zh-CN" w:bidi="hi-IN"/>
        </w:rPr>
        <w:t xml:space="preserve"> </w:t>
      </w:r>
      <w:r w:rsidRPr="002837E6">
        <w:rPr>
          <w:rFonts w:eastAsia="Nimbus Sans L"/>
          <w:color w:val="auto"/>
          <w:kern w:val="1"/>
          <w:szCs w:val="24"/>
          <w:lang w:val="ru-RU" w:eastAsia="zh-CN" w:bidi="hi-IN"/>
        </w:rPr>
        <w:t>детям</w:t>
      </w:r>
      <w:r w:rsidRPr="002837E6">
        <w:rPr>
          <w:color w:val="auto"/>
          <w:kern w:val="1"/>
          <w:szCs w:val="24"/>
          <w:lang w:val="ru-RU" w:eastAsia="zh-CN" w:bidi="hi-IN"/>
        </w:rPr>
        <w:t xml:space="preserve"> </w:t>
      </w:r>
      <w:r w:rsidRPr="002837E6">
        <w:rPr>
          <w:rFonts w:eastAsia="Nimbus Sans L"/>
          <w:color w:val="auto"/>
          <w:kern w:val="1"/>
          <w:szCs w:val="24"/>
          <w:lang w:val="ru-RU" w:eastAsia="zh-CN" w:bidi="hi-IN"/>
        </w:rPr>
        <w:t>в</w:t>
      </w:r>
      <w:r w:rsidRPr="002837E6">
        <w:rPr>
          <w:color w:val="auto"/>
          <w:kern w:val="1"/>
          <w:szCs w:val="24"/>
          <w:lang w:val="ru-RU" w:eastAsia="zh-CN" w:bidi="hi-IN"/>
        </w:rPr>
        <w:t xml:space="preserve"> </w:t>
      </w:r>
      <w:r w:rsidRPr="002837E6">
        <w:rPr>
          <w:rFonts w:eastAsia="Nimbus Sans L"/>
          <w:color w:val="auto"/>
          <w:kern w:val="1"/>
          <w:szCs w:val="24"/>
          <w:lang w:val="ru-RU" w:eastAsia="zh-CN" w:bidi="hi-IN"/>
        </w:rPr>
        <w:t>адаптации</w:t>
      </w:r>
      <w:r w:rsidRPr="002837E6">
        <w:rPr>
          <w:color w:val="auto"/>
          <w:kern w:val="1"/>
          <w:szCs w:val="24"/>
          <w:lang w:val="ru-RU" w:eastAsia="zh-CN" w:bidi="hi-IN"/>
        </w:rPr>
        <w:t xml:space="preserve"> </w:t>
      </w:r>
      <w:r w:rsidRPr="002837E6">
        <w:rPr>
          <w:rFonts w:eastAsia="Nimbus Sans L"/>
          <w:color w:val="auto"/>
          <w:kern w:val="1"/>
          <w:szCs w:val="24"/>
          <w:lang w:val="ru-RU" w:eastAsia="zh-CN" w:bidi="hi-IN"/>
        </w:rPr>
        <w:t>к</w:t>
      </w:r>
      <w:r w:rsidRPr="002837E6">
        <w:rPr>
          <w:color w:val="auto"/>
          <w:kern w:val="1"/>
          <w:szCs w:val="24"/>
          <w:lang w:val="ru-RU" w:eastAsia="zh-CN" w:bidi="hi-IN"/>
        </w:rPr>
        <w:t xml:space="preserve"> </w:t>
      </w:r>
      <w:r w:rsidRPr="002837E6">
        <w:rPr>
          <w:rFonts w:eastAsia="Nimbus Sans L"/>
          <w:color w:val="auto"/>
          <w:kern w:val="1"/>
          <w:szCs w:val="24"/>
          <w:lang w:val="ru-RU" w:eastAsia="zh-CN" w:bidi="hi-IN"/>
        </w:rPr>
        <w:t>школе,</w:t>
      </w:r>
      <w:r w:rsidRPr="002837E6">
        <w:rPr>
          <w:color w:val="auto"/>
          <w:kern w:val="1"/>
          <w:szCs w:val="24"/>
          <w:lang w:val="ru-RU" w:eastAsia="zh-CN" w:bidi="hi-IN"/>
        </w:rPr>
        <w:t xml:space="preserve"> </w:t>
      </w:r>
      <w:r w:rsidRPr="002837E6">
        <w:rPr>
          <w:rFonts w:eastAsia="Nimbus Sans L"/>
          <w:color w:val="auto"/>
          <w:kern w:val="1"/>
          <w:szCs w:val="24"/>
          <w:lang w:val="ru-RU" w:eastAsia="zh-CN" w:bidi="hi-IN"/>
        </w:rPr>
        <w:t>создание</w:t>
      </w:r>
      <w:r w:rsidRPr="002837E6">
        <w:rPr>
          <w:color w:val="auto"/>
          <w:kern w:val="1"/>
          <w:szCs w:val="24"/>
          <w:lang w:val="ru-RU" w:eastAsia="zh-CN" w:bidi="hi-IN"/>
        </w:rPr>
        <w:t xml:space="preserve"> </w:t>
      </w:r>
      <w:r w:rsidRPr="002837E6">
        <w:rPr>
          <w:rFonts w:eastAsia="Nimbus Sans L"/>
          <w:color w:val="auto"/>
          <w:kern w:val="1"/>
          <w:szCs w:val="24"/>
          <w:lang w:val="ru-RU" w:eastAsia="zh-CN" w:bidi="hi-IN"/>
        </w:rPr>
        <w:t>условий</w:t>
      </w:r>
      <w:r w:rsidRPr="002837E6">
        <w:rPr>
          <w:color w:val="auto"/>
          <w:kern w:val="1"/>
          <w:szCs w:val="24"/>
          <w:lang w:val="ru-RU" w:eastAsia="zh-CN" w:bidi="hi-IN"/>
        </w:rPr>
        <w:t xml:space="preserve"> </w:t>
      </w:r>
      <w:r w:rsidRPr="002837E6">
        <w:rPr>
          <w:rFonts w:eastAsia="Nimbus Sans L"/>
          <w:color w:val="auto"/>
          <w:kern w:val="1"/>
          <w:szCs w:val="24"/>
          <w:lang w:val="ru-RU" w:eastAsia="zh-CN" w:bidi="hi-IN"/>
        </w:rPr>
        <w:t>для</w:t>
      </w:r>
      <w:r w:rsidRPr="002837E6">
        <w:rPr>
          <w:color w:val="auto"/>
          <w:kern w:val="1"/>
          <w:szCs w:val="24"/>
          <w:lang w:val="ru-RU" w:eastAsia="zh-CN" w:bidi="hi-IN"/>
        </w:rPr>
        <w:t xml:space="preserve">  </w:t>
      </w:r>
      <w:r w:rsidRPr="002837E6">
        <w:rPr>
          <w:color w:val="222222"/>
          <w:kern w:val="1"/>
          <w:szCs w:val="24"/>
          <w:lang w:val="ru-RU" w:eastAsia="ru-RU"/>
        </w:rPr>
        <w:t xml:space="preserve">преодоления трудностей в общении, </w:t>
      </w:r>
      <w:r w:rsidRPr="002837E6">
        <w:rPr>
          <w:rFonts w:eastAsia="Nimbus Sans L"/>
          <w:color w:val="auto"/>
          <w:kern w:val="1"/>
          <w:szCs w:val="24"/>
          <w:lang w:val="ru-RU" w:eastAsia="zh-CN" w:bidi="hi-IN"/>
        </w:rPr>
        <w:t>повышение</w:t>
      </w:r>
      <w:r w:rsidRPr="002837E6">
        <w:rPr>
          <w:color w:val="auto"/>
          <w:kern w:val="1"/>
          <w:szCs w:val="24"/>
          <w:lang w:val="ru-RU" w:eastAsia="zh-CN" w:bidi="hi-IN"/>
        </w:rPr>
        <w:t xml:space="preserve"> </w:t>
      </w:r>
      <w:r w:rsidRPr="002837E6">
        <w:rPr>
          <w:rFonts w:eastAsia="Nimbus Sans L"/>
          <w:color w:val="auto"/>
          <w:kern w:val="1"/>
          <w:szCs w:val="24"/>
          <w:lang w:val="ru-RU" w:eastAsia="zh-CN" w:bidi="hi-IN"/>
        </w:rPr>
        <w:t>уверенности</w:t>
      </w:r>
      <w:r w:rsidRPr="002837E6">
        <w:rPr>
          <w:color w:val="auto"/>
          <w:kern w:val="1"/>
          <w:szCs w:val="24"/>
          <w:lang w:val="ru-RU" w:eastAsia="zh-CN" w:bidi="hi-IN"/>
        </w:rPr>
        <w:t xml:space="preserve"> </w:t>
      </w:r>
      <w:r w:rsidRPr="002837E6">
        <w:rPr>
          <w:rFonts w:eastAsia="Nimbus Sans L"/>
          <w:color w:val="auto"/>
          <w:kern w:val="1"/>
          <w:szCs w:val="24"/>
          <w:lang w:val="ru-RU" w:eastAsia="zh-CN" w:bidi="hi-IN"/>
        </w:rPr>
        <w:t>в</w:t>
      </w:r>
      <w:r w:rsidRPr="002837E6">
        <w:rPr>
          <w:color w:val="auto"/>
          <w:kern w:val="1"/>
          <w:szCs w:val="24"/>
          <w:lang w:val="ru-RU" w:eastAsia="zh-CN" w:bidi="hi-IN"/>
        </w:rPr>
        <w:t xml:space="preserve"> </w:t>
      </w:r>
      <w:r w:rsidRPr="002837E6">
        <w:rPr>
          <w:rFonts w:eastAsia="Nimbus Sans L"/>
          <w:color w:val="auto"/>
          <w:kern w:val="1"/>
          <w:szCs w:val="24"/>
          <w:lang w:val="ru-RU" w:eastAsia="zh-CN" w:bidi="hi-IN"/>
        </w:rPr>
        <w:t>себе.</w:t>
      </w:r>
      <w:r w:rsidRPr="002837E6">
        <w:rPr>
          <w:b/>
          <w:bCs/>
          <w:color w:val="222222"/>
          <w:kern w:val="1"/>
          <w:szCs w:val="24"/>
          <w:lang w:val="ru-RU" w:eastAsia="ru-RU"/>
        </w:rPr>
        <w:t xml:space="preserve"> </w:t>
      </w:r>
    </w:p>
    <w:p w:rsidR="002837E6" w:rsidRPr="002837E6" w:rsidRDefault="002837E6" w:rsidP="002837E6">
      <w:pPr>
        <w:widowControl w:val="0"/>
        <w:tabs>
          <w:tab w:val="left" w:pos="874"/>
        </w:tabs>
        <w:suppressAutoHyphens/>
        <w:spacing w:after="0" w:line="240" w:lineRule="auto"/>
        <w:ind w:left="0" w:firstLine="0"/>
        <w:rPr>
          <w:color w:val="222222"/>
          <w:kern w:val="1"/>
          <w:szCs w:val="24"/>
          <w:lang w:val="ru-RU" w:eastAsia="ru-RU"/>
        </w:rPr>
      </w:pPr>
      <w:r w:rsidRPr="002837E6">
        <w:rPr>
          <w:b/>
          <w:bCs/>
          <w:color w:val="222222"/>
          <w:kern w:val="1"/>
          <w:szCs w:val="24"/>
          <w:lang w:val="ru-RU" w:eastAsia="ru-RU"/>
        </w:rPr>
        <w:tab/>
        <w:t>Задачи программы</w:t>
      </w:r>
      <w:r w:rsidRPr="002837E6">
        <w:rPr>
          <w:color w:val="222222"/>
          <w:kern w:val="1"/>
          <w:szCs w:val="24"/>
          <w:lang w:val="ru-RU" w:eastAsia="ru-RU"/>
        </w:rPr>
        <w:t xml:space="preserve">: </w:t>
      </w:r>
    </w:p>
    <w:p w:rsidR="002837E6" w:rsidRPr="002837E6" w:rsidRDefault="002837E6" w:rsidP="002837E6">
      <w:pPr>
        <w:widowControl w:val="0"/>
        <w:numPr>
          <w:ilvl w:val="0"/>
          <w:numId w:val="5"/>
        </w:numPr>
        <w:suppressAutoHyphens/>
        <w:spacing w:after="0" w:line="240" w:lineRule="auto"/>
        <w:jc w:val="left"/>
        <w:rPr>
          <w:color w:val="222222"/>
          <w:kern w:val="1"/>
          <w:szCs w:val="24"/>
          <w:lang w:val="ru-RU" w:eastAsia="ru-RU"/>
        </w:rPr>
      </w:pPr>
      <w:r w:rsidRPr="002837E6">
        <w:rPr>
          <w:color w:val="222222"/>
          <w:kern w:val="1"/>
          <w:szCs w:val="24"/>
          <w:lang w:val="ru-RU" w:eastAsia="ru-RU"/>
        </w:rPr>
        <w:t xml:space="preserve">Повысить уровень самооценки у участников группы. </w:t>
      </w:r>
    </w:p>
    <w:p w:rsidR="002837E6" w:rsidRPr="002837E6" w:rsidRDefault="002837E6" w:rsidP="002837E6">
      <w:pPr>
        <w:widowControl w:val="0"/>
        <w:numPr>
          <w:ilvl w:val="0"/>
          <w:numId w:val="5"/>
        </w:numPr>
        <w:suppressAutoHyphens/>
        <w:spacing w:after="0" w:line="240" w:lineRule="auto"/>
        <w:jc w:val="left"/>
        <w:rPr>
          <w:color w:val="222222"/>
          <w:kern w:val="1"/>
          <w:szCs w:val="24"/>
          <w:lang w:val="ru-RU" w:eastAsia="ru-RU"/>
        </w:rPr>
      </w:pPr>
      <w:r w:rsidRPr="002837E6">
        <w:rPr>
          <w:color w:val="222222"/>
          <w:kern w:val="1"/>
          <w:szCs w:val="24"/>
          <w:lang w:val="ru-RU" w:eastAsia="ru-RU"/>
        </w:rPr>
        <w:t>Обучать доверию друг другу.</w:t>
      </w:r>
    </w:p>
    <w:p w:rsidR="002837E6" w:rsidRPr="002837E6" w:rsidRDefault="002837E6" w:rsidP="002837E6">
      <w:pPr>
        <w:widowControl w:val="0"/>
        <w:numPr>
          <w:ilvl w:val="0"/>
          <w:numId w:val="5"/>
        </w:numPr>
        <w:suppressAutoHyphens/>
        <w:spacing w:after="0" w:line="240" w:lineRule="auto"/>
        <w:jc w:val="left"/>
        <w:rPr>
          <w:kern w:val="1"/>
          <w:szCs w:val="24"/>
          <w:lang w:val="ru-RU" w:eastAsia="ru-RU"/>
        </w:rPr>
      </w:pPr>
      <w:r w:rsidRPr="002837E6">
        <w:rPr>
          <w:kern w:val="1"/>
          <w:szCs w:val="24"/>
          <w:lang w:val="ru-RU" w:eastAsia="ru-RU"/>
        </w:rPr>
        <w:t>Формировать эмоционально-положительное отношение к совместной деятельности (желание работать вместе с одноклассниками, позитивные эмоции, уверенность в успехе);</w:t>
      </w:r>
    </w:p>
    <w:p w:rsidR="002837E6" w:rsidRPr="002837E6" w:rsidRDefault="002837E6" w:rsidP="002837E6">
      <w:pPr>
        <w:widowControl w:val="0"/>
        <w:numPr>
          <w:ilvl w:val="0"/>
          <w:numId w:val="5"/>
        </w:numPr>
        <w:suppressAutoHyphens/>
        <w:spacing w:after="0" w:line="240" w:lineRule="auto"/>
        <w:jc w:val="left"/>
        <w:rPr>
          <w:kern w:val="1"/>
          <w:szCs w:val="24"/>
          <w:lang w:val="ru-RU" w:eastAsia="ru-RU"/>
        </w:rPr>
      </w:pPr>
      <w:r w:rsidRPr="002837E6">
        <w:rPr>
          <w:kern w:val="1"/>
          <w:szCs w:val="24"/>
          <w:lang w:val="ru-RU" w:eastAsia="ru-RU"/>
        </w:rPr>
        <w:t xml:space="preserve"> Формировать адекватную эмоциональную реакцию на ошибки и неуспех </w:t>
      </w:r>
      <w:r w:rsidRPr="002837E6">
        <w:rPr>
          <w:kern w:val="1"/>
          <w:szCs w:val="24"/>
          <w:lang w:val="ru-RU" w:eastAsia="ru-RU"/>
        </w:rPr>
        <w:lastRenderedPageBreak/>
        <w:t>деятельности — своей или товарища.</w:t>
      </w:r>
    </w:p>
    <w:p w:rsidR="002837E6" w:rsidRPr="004A0FDB" w:rsidRDefault="002837E6" w:rsidP="004A0FDB">
      <w:pPr>
        <w:ind w:right="51" w:firstLine="0"/>
        <w:jc w:val="left"/>
        <w:rPr>
          <w:b/>
          <w:lang w:val="ru-RU"/>
        </w:rPr>
      </w:pPr>
    </w:p>
    <w:p w:rsidR="004A0FDB" w:rsidRDefault="004A0FDB" w:rsidP="00EF7840">
      <w:pPr>
        <w:numPr>
          <w:ilvl w:val="0"/>
          <w:numId w:val="1"/>
        </w:numPr>
        <w:spacing w:after="0"/>
        <w:ind w:right="51"/>
        <w:rPr>
          <w:lang w:val="ru-RU"/>
        </w:rPr>
      </w:pPr>
      <w:r w:rsidRPr="004F456F">
        <w:rPr>
          <w:b/>
          <w:lang w:val="ru-RU"/>
        </w:rPr>
        <w:t xml:space="preserve">Общеинтеллектуальное направление </w:t>
      </w:r>
      <w:r w:rsidRPr="004F456F">
        <w:rPr>
          <w:lang w:val="ru-RU"/>
        </w:rPr>
        <w:t xml:space="preserve">базируется на развитии творческого        мышления, воспитании культуры умственного труда, развитие интеллектуальных способностей ребенка, формировании представления об исследовательском обучении как ведущем способе учебной деятельности, обучение детей специальным знаниям,          необходимым для проведения самостоятельных исследований. В результате занятий у    детей развивается устойчивый интерес учебно-познавательной и исследовательской деятельности, формируется углубленное представление об объекте исследования как области, в рамках которой ведется исследование отношений и свойств для получения новой информации, развивается умение добывать знания и умения использовать их на практике, стимулирование развития потребности в познании.  </w:t>
      </w:r>
      <w:r w:rsidRPr="005332A5">
        <w:rPr>
          <w:lang w:val="ru-RU"/>
        </w:rPr>
        <w:t xml:space="preserve"> </w:t>
      </w:r>
    </w:p>
    <w:p w:rsidR="00BC30C0" w:rsidRDefault="004A0FDB" w:rsidP="00EF7840">
      <w:pPr>
        <w:spacing w:after="0"/>
        <w:ind w:right="51" w:firstLine="0"/>
        <w:rPr>
          <w:lang w:val="ru-RU"/>
        </w:rPr>
      </w:pPr>
      <w:r>
        <w:rPr>
          <w:b/>
          <w:lang w:val="ru-RU"/>
        </w:rPr>
        <w:t>Программы</w:t>
      </w:r>
      <w:r w:rsidRPr="005332A5">
        <w:rPr>
          <w:lang w:val="ru-RU"/>
        </w:rPr>
        <w:t xml:space="preserve"> </w:t>
      </w:r>
      <w:r w:rsidR="00155797">
        <w:rPr>
          <w:lang w:val="ru-RU"/>
        </w:rPr>
        <w:t>«Умники и умницы», «Мир логики», «Занимательная математика», «Я- исследователь</w:t>
      </w:r>
      <w:r w:rsidR="00BC30C0">
        <w:rPr>
          <w:lang w:val="ru-RU"/>
        </w:rPr>
        <w:t>»</w:t>
      </w:r>
      <w:r w:rsidR="00155797">
        <w:rPr>
          <w:lang w:val="ru-RU"/>
        </w:rPr>
        <w:t>.</w:t>
      </w:r>
    </w:p>
    <w:p w:rsidR="00083C97" w:rsidRPr="00BC30C0" w:rsidRDefault="00083C97" w:rsidP="00EF7840">
      <w:pPr>
        <w:spacing w:after="0"/>
        <w:ind w:right="51" w:firstLine="0"/>
        <w:rPr>
          <w:lang w:val="ru-RU"/>
        </w:rPr>
      </w:pPr>
    </w:p>
    <w:p w:rsidR="00BC30C0" w:rsidRDefault="00BC30C0" w:rsidP="00BC30C0">
      <w:pPr>
        <w:ind w:firstLine="708"/>
        <w:rPr>
          <w:spacing w:val="-3"/>
          <w:lang w:val="ru-RU"/>
        </w:rPr>
      </w:pPr>
      <w:r>
        <w:rPr>
          <w:bCs/>
          <w:lang w:val="ru-RU"/>
        </w:rPr>
        <w:t xml:space="preserve">Программа </w:t>
      </w:r>
      <w:r>
        <w:rPr>
          <w:b/>
          <w:bCs/>
          <w:lang w:val="ru-RU"/>
        </w:rPr>
        <w:t xml:space="preserve"> «Умники и умницы». </w:t>
      </w:r>
      <w:r>
        <w:rPr>
          <w:b/>
          <w:bCs/>
          <w:spacing w:val="-3"/>
          <w:lang w:val="ru-RU"/>
        </w:rPr>
        <w:t xml:space="preserve">   </w:t>
      </w:r>
      <w:r>
        <w:rPr>
          <w:bCs/>
          <w:spacing w:val="-3"/>
          <w:lang w:val="ru-RU"/>
        </w:rPr>
        <w:t>Цель данного курса:</w:t>
      </w:r>
      <w:r>
        <w:rPr>
          <w:b/>
          <w:bCs/>
          <w:spacing w:val="-3"/>
          <w:lang w:val="ru-RU"/>
        </w:rPr>
        <w:t xml:space="preserve"> </w:t>
      </w:r>
      <w:r>
        <w:rPr>
          <w:spacing w:val="-3"/>
          <w:lang w:val="ru-RU"/>
        </w:rPr>
        <w:t>развитие познавательных способностей учащихся  на основе системы развивающих занятий, формирование навыков творческого мышления и развитие умения решать нестандартные задачи.</w:t>
      </w:r>
    </w:p>
    <w:p w:rsidR="00EF7840" w:rsidRPr="00EF7840" w:rsidRDefault="00EF7840" w:rsidP="00EF7840">
      <w:pPr>
        <w:shd w:val="clear" w:color="auto" w:fill="FFFFFF"/>
        <w:spacing w:after="0" w:line="276" w:lineRule="auto"/>
        <w:ind w:left="0" w:right="34" w:firstLine="708"/>
        <w:rPr>
          <w:rFonts w:eastAsia="Calibri"/>
          <w:color w:val="auto"/>
          <w:spacing w:val="-3"/>
          <w:szCs w:val="24"/>
          <w:lang w:val="ru-RU"/>
        </w:rPr>
      </w:pPr>
      <w:r w:rsidRPr="00EF7840">
        <w:rPr>
          <w:rFonts w:eastAsia="Calibri"/>
          <w:b/>
          <w:bCs/>
          <w:color w:val="auto"/>
          <w:spacing w:val="-3"/>
          <w:szCs w:val="24"/>
          <w:lang w:val="ru-RU"/>
        </w:rPr>
        <w:t xml:space="preserve">Цель данного курса: </w:t>
      </w:r>
      <w:r w:rsidRPr="00EF7840">
        <w:rPr>
          <w:rFonts w:eastAsia="Calibri"/>
          <w:color w:val="auto"/>
          <w:spacing w:val="-3"/>
          <w:szCs w:val="24"/>
          <w:lang w:val="ru-RU"/>
        </w:rPr>
        <w:t>развитие познавательных способностей обучающихся  на основе системы развивающих занятий.</w:t>
      </w:r>
    </w:p>
    <w:p w:rsidR="00EF7840" w:rsidRPr="00EF7840" w:rsidRDefault="00EF7840" w:rsidP="00EF7840">
      <w:pPr>
        <w:shd w:val="clear" w:color="auto" w:fill="FFFFFF"/>
        <w:spacing w:after="0" w:line="276" w:lineRule="auto"/>
        <w:ind w:left="0" w:right="34" w:firstLine="708"/>
        <w:rPr>
          <w:rFonts w:eastAsia="Calibri"/>
          <w:color w:val="auto"/>
          <w:spacing w:val="-3"/>
          <w:szCs w:val="24"/>
          <w:lang w:val="ru-RU"/>
        </w:rPr>
      </w:pPr>
      <w:r w:rsidRPr="00EF7840">
        <w:rPr>
          <w:rFonts w:eastAsia="Calibri"/>
          <w:b/>
          <w:bCs/>
          <w:color w:val="auto"/>
          <w:spacing w:val="-3"/>
          <w:szCs w:val="24"/>
          <w:lang w:val="ru-RU"/>
        </w:rPr>
        <w:t>Основные задачи курса:</w:t>
      </w:r>
    </w:p>
    <w:p w:rsidR="00EF7840" w:rsidRPr="00EF7840" w:rsidRDefault="00EF7840" w:rsidP="00EF7840">
      <w:pPr>
        <w:numPr>
          <w:ilvl w:val="0"/>
          <w:numId w:val="10"/>
        </w:numPr>
        <w:shd w:val="clear" w:color="auto" w:fill="FFFFFF"/>
        <w:spacing w:after="0" w:line="240" w:lineRule="auto"/>
        <w:jc w:val="left"/>
        <w:rPr>
          <w:rFonts w:eastAsia="Calibri"/>
          <w:color w:val="auto"/>
          <w:szCs w:val="24"/>
          <w:lang w:val="ru-RU"/>
        </w:rPr>
      </w:pPr>
      <w:r w:rsidRPr="00EF7840">
        <w:rPr>
          <w:rFonts w:eastAsia="Calibri"/>
          <w:color w:val="auto"/>
          <w:szCs w:val="24"/>
          <w:lang w:val="ru-RU"/>
        </w:rPr>
        <w:t>развитие мышления в процессе формирования основных приемов мысли</w:t>
      </w:r>
      <w:r w:rsidRPr="00EF7840">
        <w:rPr>
          <w:rFonts w:eastAsia="Calibri"/>
          <w:color w:val="auto"/>
          <w:szCs w:val="24"/>
          <w:lang w:val="ru-RU"/>
        </w:rPr>
        <w:softHyphen/>
        <w:t>тельной деятельности: анализа, синтеза, сравнения, обобщения, классификации, умение выделять главное, доказывать и опровергать, делать несложные выводы;</w:t>
      </w:r>
    </w:p>
    <w:p w:rsidR="00EF7840" w:rsidRPr="00EF7840" w:rsidRDefault="00EF7840" w:rsidP="00EF7840">
      <w:pPr>
        <w:numPr>
          <w:ilvl w:val="0"/>
          <w:numId w:val="10"/>
        </w:numPr>
        <w:shd w:val="clear" w:color="auto" w:fill="FFFFFF"/>
        <w:spacing w:after="0" w:line="240" w:lineRule="auto"/>
        <w:jc w:val="left"/>
        <w:rPr>
          <w:rFonts w:eastAsia="Calibri"/>
          <w:color w:val="auto"/>
          <w:szCs w:val="24"/>
          <w:lang w:val="ru-RU"/>
        </w:rPr>
      </w:pPr>
      <w:r w:rsidRPr="00EF7840">
        <w:rPr>
          <w:rFonts w:eastAsia="Calibri"/>
          <w:color w:val="auto"/>
          <w:szCs w:val="24"/>
          <w:lang w:val="ru-RU"/>
        </w:rPr>
        <w:t>развитие психических познавательных процессов: различных видов памяти, внимания, зрительного восприятия, воображения;</w:t>
      </w:r>
    </w:p>
    <w:p w:rsidR="00EF7840" w:rsidRPr="00EF7840" w:rsidRDefault="00EF7840" w:rsidP="00EF7840">
      <w:pPr>
        <w:numPr>
          <w:ilvl w:val="0"/>
          <w:numId w:val="10"/>
        </w:numPr>
        <w:shd w:val="clear" w:color="auto" w:fill="FFFFFF"/>
        <w:spacing w:after="0" w:line="240" w:lineRule="auto"/>
        <w:jc w:val="left"/>
        <w:rPr>
          <w:rFonts w:eastAsia="Calibri"/>
          <w:color w:val="auto"/>
          <w:szCs w:val="24"/>
          <w:lang w:val="ru-RU"/>
        </w:rPr>
      </w:pPr>
      <w:r w:rsidRPr="00EF7840">
        <w:rPr>
          <w:rFonts w:eastAsia="Calibri"/>
          <w:color w:val="auto"/>
          <w:szCs w:val="24"/>
          <w:lang w:val="ru-RU"/>
        </w:rPr>
        <w:t>развитие языковой культуры и формирование речевых умений: четко и ясно излагать свои мысли, давать определения понятиям, строить умозаключе</w:t>
      </w:r>
      <w:r w:rsidRPr="00EF7840">
        <w:rPr>
          <w:rFonts w:eastAsia="Calibri"/>
          <w:color w:val="auto"/>
          <w:szCs w:val="24"/>
          <w:lang w:val="ru-RU"/>
        </w:rPr>
        <w:softHyphen/>
        <w:t>ния, аргументировано доказывать свою точку зрения;</w:t>
      </w:r>
    </w:p>
    <w:p w:rsidR="00EF7840" w:rsidRPr="00EF7840" w:rsidRDefault="00EF7840" w:rsidP="00EF7840">
      <w:pPr>
        <w:numPr>
          <w:ilvl w:val="0"/>
          <w:numId w:val="10"/>
        </w:numPr>
        <w:shd w:val="clear" w:color="auto" w:fill="FFFFFF"/>
        <w:spacing w:after="0" w:line="240" w:lineRule="auto"/>
        <w:jc w:val="left"/>
        <w:rPr>
          <w:rFonts w:eastAsia="Calibri"/>
          <w:color w:val="auto"/>
          <w:szCs w:val="24"/>
          <w:lang w:val="ru-RU"/>
        </w:rPr>
      </w:pPr>
      <w:r w:rsidRPr="00EF7840">
        <w:rPr>
          <w:rFonts w:eastAsia="Calibri"/>
          <w:color w:val="auto"/>
          <w:szCs w:val="24"/>
          <w:lang w:val="ru-RU"/>
        </w:rPr>
        <w:t>формирование навыков творческого мышления и развитие умения ре</w:t>
      </w:r>
      <w:r w:rsidRPr="00EF7840">
        <w:rPr>
          <w:rFonts w:eastAsia="Calibri"/>
          <w:color w:val="auto"/>
          <w:szCs w:val="24"/>
          <w:lang w:val="ru-RU"/>
        </w:rPr>
        <w:softHyphen/>
        <w:t>шать нестандартные задачи;</w:t>
      </w:r>
    </w:p>
    <w:p w:rsidR="00EF7840" w:rsidRPr="00EF7840" w:rsidRDefault="00EF7840" w:rsidP="00EF7840">
      <w:pPr>
        <w:numPr>
          <w:ilvl w:val="0"/>
          <w:numId w:val="10"/>
        </w:numPr>
        <w:shd w:val="clear" w:color="auto" w:fill="FFFFFF"/>
        <w:spacing w:after="0" w:line="240" w:lineRule="auto"/>
        <w:jc w:val="left"/>
        <w:rPr>
          <w:rFonts w:eastAsia="Calibri"/>
          <w:color w:val="auto"/>
          <w:szCs w:val="24"/>
          <w:lang w:val="ru-RU"/>
        </w:rPr>
      </w:pPr>
      <w:r w:rsidRPr="00EF7840">
        <w:rPr>
          <w:rFonts w:eastAsia="Calibri"/>
          <w:color w:val="auto"/>
          <w:szCs w:val="24"/>
          <w:lang w:val="ru-RU"/>
        </w:rPr>
        <w:t>развитие познавательной активности и самостоятельной мыслительной деятельности обучающихся;</w:t>
      </w:r>
    </w:p>
    <w:p w:rsidR="00EF7840" w:rsidRPr="00EF7840" w:rsidRDefault="00EF7840" w:rsidP="00EF7840">
      <w:pPr>
        <w:numPr>
          <w:ilvl w:val="0"/>
          <w:numId w:val="10"/>
        </w:numPr>
        <w:shd w:val="clear" w:color="auto" w:fill="FFFFFF"/>
        <w:spacing w:after="0" w:line="240" w:lineRule="auto"/>
        <w:jc w:val="left"/>
        <w:rPr>
          <w:rFonts w:eastAsia="Calibri"/>
          <w:color w:val="auto"/>
          <w:szCs w:val="24"/>
          <w:lang w:val="ru-RU"/>
        </w:rPr>
      </w:pPr>
      <w:r w:rsidRPr="00EF7840">
        <w:rPr>
          <w:rFonts w:eastAsia="Calibri"/>
          <w:color w:val="auto"/>
          <w:szCs w:val="24"/>
          <w:lang w:val="ru-RU"/>
        </w:rPr>
        <w:t>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p>
    <w:p w:rsidR="00EF7840" w:rsidRPr="00EF7840" w:rsidRDefault="00EF7840" w:rsidP="00EF7840">
      <w:pPr>
        <w:numPr>
          <w:ilvl w:val="0"/>
          <w:numId w:val="10"/>
        </w:numPr>
        <w:shd w:val="clear" w:color="auto" w:fill="FFFFFF"/>
        <w:spacing w:after="0" w:line="240" w:lineRule="auto"/>
        <w:jc w:val="left"/>
        <w:rPr>
          <w:rFonts w:eastAsia="Calibri"/>
          <w:color w:val="auto"/>
          <w:szCs w:val="24"/>
          <w:lang w:val="ru-RU"/>
        </w:rPr>
      </w:pPr>
      <w:r w:rsidRPr="00EF7840">
        <w:rPr>
          <w:rFonts w:eastAsia="Calibri"/>
          <w:color w:val="auto"/>
          <w:szCs w:val="24"/>
          <w:lang w:val="ru-RU"/>
        </w:rPr>
        <w:t>формирование навыков применения полученных знаний и умений в процессе изучения школьных дисциплин и в практической деятельности.</w:t>
      </w:r>
    </w:p>
    <w:p w:rsidR="00083C97" w:rsidRDefault="00083C97" w:rsidP="00BC30C0">
      <w:pPr>
        <w:ind w:firstLine="708"/>
        <w:rPr>
          <w:spacing w:val="-3"/>
          <w:lang w:val="ru-RU"/>
        </w:rPr>
      </w:pPr>
    </w:p>
    <w:p w:rsidR="00BC30C0" w:rsidRDefault="00D75922" w:rsidP="00BC30C0">
      <w:pPr>
        <w:autoSpaceDE w:val="0"/>
        <w:autoSpaceDN w:val="0"/>
        <w:adjustRightInd w:val="0"/>
        <w:spacing w:line="240" w:lineRule="auto"/>
        <w:ind w:firstLine="540"/>
        <w:rPr>
          <w:lang w:val="ru-RU"/>
        </w:rPr>
      </w:pPr>
      <w:r>
        <w:rPr>
          <w:lang w:val="ru-RU"/>
        </w:rPr>
        <w:t xml:space="preserve">Программа </w:t>
      </w:r>
      <w:r w:rsidRPr="00D75922">
        <w:rPr>
          <w:b/>
          <w:lang w:val="ru-RU"/>
        </w:rPr>
        <w:t>«Мир логики».</w:t>
      </w:r>
    </w:p>
    <w:p w:rsidR="00D75922" w:rsidRPr="006551C3" w:rsidRDefault="00D75922" w:rsidP="00D75922">
      <w:pPr>
        <w:spacing w:after="0" w:line="274" w:lineRule="exact"/>
        <w:ind w:firstLine="706"/>
        <w:rPr>
          <w:b/>
          <w:i/>
          <w:szCs w:val="24"/>
        </w:rPr>
      </w:pPr>
      <w:r w:rsidRPr="00D75922">
        <w:rPr>
          <w:b/>
          <w:i/>
          <w:szCs w:val="24"/>
          <w:lang w:val="ru-RU"/>
        </w:rPr>
        <w:t>Основная цель программы</w:t>
      </w:r>
      <w:r w:rsidRPr="00D75922">
        <w:rPr>
          <w:szCs w:val="24"/>
          <w:lang w:val="ru-RU"/>
        </w:rPr>
        <w:t xml:space="preserve"> - всестороннее развитие ребенка,   становление самосознания, формирование у него способностей к саморазвитию, интеллектуальное развитие личности. </w:t>
      </w:r>
      <w:proofErr w:type="spellStart"/>
      <w:r w:rsidRPr="00E95F7E">
        <w:rPr>
          <w:szCs w:val="24"/>
        </w:rPr>
        <w:t>Достижение</w:t>
      </w:r>
      <w:proofErr w:type="spellEnd"/>
      <w:r w:rsidRPr="00E95F7E">
        <w:rPr>
          <w:szCs w:val="24"/>
        </w:rPr>
        <w:t xml:space="preserve"> </w:t>
      </w:r>
      <w:proofErr w:type="spellStart"/>
      <w:r w:rsidRPr="00E95F7E">
        <w:rPr>
          <w:szCs w:val="24"/>
        </w:rPr>
        <w:t>этой</w:t>
      </w:r>
      <w:proofErr w:type="spellEnd"/>
      <w:r w:rsidRPr="00E95F7E">
        <w:rPr>
          <w:szCs w:val="24"/>
        </w:rPr>
        <w:t xml:space="preserve"> </w:t>
      </w:r>
      <w:proofErr w:type="spellStart"/>
      <w:r w:rsidRPr="00E95F7E">
        <w:rPr>
          <w:szCs w:val="24"/>
        </w:rPr>
        <w:t>цели</w:t>
      </w:r>
      <w:proofErr w:type="spellEnd"/>
      <w:r w:rsidRPr="00E95F7E">
        <w:rPr>
          <w:szCs w:val="24"/>
        </w:rPr>
        <w:t xml:space="preserve"> </w:t>
      </w:r>
      <w:proofErr w:type="spellStart"/>
      <w:r w:rsidRPr="00E95F7E">
        <w:rPr>
          <w:szCs w:val="24"/>
        </w:rPr>
        <w:t>обеспечено</w:t>
      </w:r>
      <w:proofErr w:type="spellEnd"/>
      <w:r w:rsidRPr="00E95F7E">
        <w:rPr>
          <w:szCs w:val="24"/>
        </w:rPr>
        <w:t xml:space="preserve"> </w:t>
      </w:r>
      <w:proofErr w:type="spellStart"/>
      <w:r w:rsidRPr="00E95F7E">
        <w:rPr>
          <w:szCs w:val="24"/>
        </w:rPr>
        <w:t>посредством</w:t>
      </w:r>
      <w:proofErr w:type="spellEnd"/>
      <w:r w:rsidRPr="00E95F7E">
        <w:rPr>
          <w:szCs w:val="24"/>
        </w:rPr>
        <w:t xml:space="preserve"> </w:t>
      </w:r>
      <w:proofErr w:type="spellStart"/>
      <w:r w:rsidRPr="006551C3">
        <w:rPr>
          <w:b/>
          <w:i/>
          <w:szCs w:val="24"/>
        </w:rPr>
        <w:t>решения</w:t>
      </w:r>
      <w:proofErr w:type="spellEnd"/>
      <w:r w:rsidRPr="006551C3">
        <w:rPr>
          <w:b/>
          <w:i/>
          <w:szCs w:val="24"/>
        </w:rPr>
        <w:t xml:space="preserve"> </w:t>
      </w:r>
      <w:proofErr w:type="spellStart"/>
      <w:r w:rsidRPr="006551C3">
        <w:rPr>
          <w:b/>
          <w:i/>
          <w:szCs w:val="24"/>
        </w:rPr>
        <w:t>следующих</w:t>
      </w:r>
      <w:proofErr w:type="spellEnd"/>
      <w:r w:rsidRPr="006551C3">
        <w:rPr>
          <w:b/>
          <w:i/>
          <w:szCs w:val="24"/>
        </w:rPr>
        <w:t xml:space="preserve"> </w:t>
      </w:r>
      <w:proofErr w:type="spellStart"/>
      <w:r w:rsidRPr="006551C3">
        <w:rPr>
          <w:b/>
          <w:i/>
          <w:szCs w:val="24"/>
        </w:rPr>
        <w:t>задач</w:t>
      </w:r>
      <w:proofErr w:type="spellEnd"/>
      <w:r w:rsidRPr="006551C3">
        <w:rPr>
          <w:b/>
          <w:i/>
          <w:szCs w:val="24"/>
        </w:rPr>
        <w:t>:</w:t>
      </w:r>
    </w:p>
    <w:p w:rsidR="00D75922" w:rsidRPr="00D75922" w:rsidRDefault="00D75922" w:rsidP="00D75922">
      <w:pPr>
        <w:numPr>
          <w:ilvl w:val="0"/>
          <w:numId w:val="4"/>
        </w:numPr>
        <w:tabs>
          <w:tab w:val="left" w:pos="134"/>
        </w:tabs>
        <w:spacing w:after="0" w:line="274" w:lineRule="exact"/>
        <w:ind w:left="0" w:firstLine="0"/>
        <w:rPr>
          <w:szCs w:val="24"/>
          <w:lang w:val="ru-RU"/>
        </w:rPr>
      </w:pPr>
      <w:r w:rsidRPr="00D75922">
        <w:rPr>
          <w:szCs w:val="24"/>
          <w:lang w:val="ru-RU"/>
        </w:rPr>
        <w:t>пробуждение и развитие устойчивого интереса учащихся к математике.</w:t>
      </w:r>
    </w:p>
    <w:p w:rsidR="00D75922" w:rsidRPr="00D75922" w:rsidRDefault="00D75922" w:rsidP="00D75922">
      <w:pPr>
        <w:numPr>
          <w:ilvl w:val="0"/>
          <w:numId w:val="4"/>
        </w:numPr>
        <w:tabs>
          <w:tab w:val="left" w:pos="226"/>
        </w:tabs>
        <w:spacing w:after="0" w:line="274" w:lineRule="exact"/>
        <w:ind w:left="0" w:firstLine="0"/>
        <w:rPr>
          <w:szCs w:val="24"/>
          <w:lang w:val="ru-RU"/>
        </w:rPr>
      </w:pPr>
      <w:r w:rsidRPr="00D75922">
        <w:rPr>
          <w:szCs w:val="24"/>
          <w:lang w:val="ru-RU"/>
        </w:rPr>
        <w:t>оптимальное развитие математических способностей у воспитанников и привитие учащимся определенных навыков научно-исследовательского характера.</w:t>
      </w:r>
    </w:p>
    <w:p w:rsidR="00D75922" w:rsidRPr="00E95F7E" w:rsidRDefault="00D75922" w:rsidP="00D75922">
      <w:pPr>
        <w:numPr>
          <w:ilvl w:val="0"/>
          <w:numId w:val="4"/>
        </w:numPr>
        <w:tabs>
          <w:tab w:val="left" w:pos="139"/>
        </w:tabs>
        <w:spacing w:after="0" w:line="274" w:lineRule="exact"/>
        <w:ind w:left="0" w:firstLine="0"/>
        <w:rPr>
          <w:szCs w:val="24"/>
        </w:rPr>
      </w:pPr>
      <w:proofErr w:type="spellStart"/>
      <w:proofErr w:type="gramStart"/>
      <w:r w:rsidRPr="00E95F7E">
        <w:rPr>
          <w:szCs w:val="24"/>
        </w:rPr>
        <w:t>воспитание</w:t>
      </w:r>
      <w:proofErr w:type="spellEnd"/>
      <w:proofErr w:type="gramEnd"/>
      <w:r w:rsidRPr="00E95F7E">
        <w:rPr>
          <w:szCs w:val="24"/>
        </w:rPr>
        <w:t xml:space="preserve"> </w:t>
      </w:r>
      <w:proofErr w:type="spellStart"/>
      <w:r w:rsidRPr="00E95F7E">
        <w:rPr>
          <w:szCs w:val="24"/>
        </w:rPr>
        <w:t>культуры</w:t>
      </w:r>
      <w:proofErr w:type="spellEnd"/>
      <w:r w:rsidRPr="00E95F7E">
        <w:rPr>
          <w:szCs w:val="24"/>
        </w:rPr>
        <w:t xml:space="preserve"> </w:t>
      </w:r>
      <w:proofErr w:type="spellStart"/>
      <w:r w:rsidRPr="00E95F7E">
        <w:rPr>
          <w:szCs w:val="24"/>
        </w:rPr>
        <w:t>математического</w:t>
      </w:r>
      <w:proofErr w:type="spellEnd"/>
      <w:r w:rsidRPr="00E95F7E">
        <w:rPr>
          <w:szCs w:val="24"/>
        </w:rPr>
        <w:t xml:space="preserve"> </w:t>
      </w:r>
      <w:proofErr w:type="spellStart"/>
      <w:r w:rsidRPr="00E95F7E">
        <w:rPr>
          <w:szCs w:val="24"/>
        </w:rPr>
        <w:t>мышления</w:t>
      </w:r>
      <w:proofErr w:type="spellEnd"/>
      <w:r w:rsidRPr="00E95F7E">
        <w:rPr>
          <w:szCs w:val="24"/>
        </w:rPr>
        <w:t>.</w:t>
      </w:r>
    </w:p>
    <w:p w:rsidR="00D75922" w:rsidRPr="00D75922" w:rsidRDefault="00D75922" w:rsidP="00D75922">
      <w:pPr>
        <w:numPr>
          <w:ilvl w:val="0"/>
          <w:numId w:val="4"/>
        </w:numPr>
        <w:tabs>
          <w:tab w:val="left" w:pos="139"/>
        </w:tabs>
        <w:spacing w:after="0" w:line="274" w:lineRule="exact"/>
        <w:ind w:left="0" w:firstLine="0"/>
        <w:rPr>
          <w:szCs w:val="24"/>
          <w:lang w:val="ru-RU"/>
        </w:rPr>
      </w:pPr>
      <w:r w:rsidRPr="00D75922">
        <w:rPr>
          <w:szCs w:val="24"/>
          <w:lang w:val="ru-RU"/>
        </w:rPr>
        <w:lastRenderedPageBreak/>
        <w:t>развитие у воспитанников умения самостоятельно и творчески работать с учебной и научно-популярной литературой.</w:t>
      </w:r>
    </w:p>
    <w:p w:rsidR="00D75922" w:rsidRPr="00D75922" w:rsidRDefault="00D75922" w:rsidP="00D75922">
      <w:pPr>
        <w:numPr>
          <w:ilvl w:val="0"/>
          <w:numId w:val="4"/>
        </w:numPr>
        <w:tabs>
          <w:tab w:val="left" w:pos="139"/>
        </w:tabs>
        <w:spacing w:after="0" w:line="274" w:lineRule="exact"/>
        <w:ind w:left="0" w:firstLine="0"/>
        <w:rPr>
          <w:szCs w:val="24"/>
          <w:lang w:val="ru-RU"/>
        </w:rPr>
      </w:pPr>
      <w:r w:rsidRPr="00D75922">
        <w:rPr>
          <w:szCs w:val="24"/>
          <w:lang w:val="ru-RU"/>
        </w:rPr>
        <w:t>расширение и углубление представлений воспитанников о практическом значении математики.</w:t>
      </w:r>
    </w:p>
    <w:p w:rsidR="00D75922" w:rsidRPr="00D75922" w:rsidRDefault="00D75922" w:rsidP="00D75922">
      <w:pPr>
        <w:numPr>
          <w:ilvl w:val="0"/>
          <w:numId w:val="4"/>
        </w:numPr>
        <w:tabs>
          <w:tab w:val="left" w:pos="139"/>
        </w:tabs>
        <w:spacing w:after="0" w:line="274" w:lineRule="exact"/>
        <w:ind w:left="0" w:firstLine="0"/>
        <w:rPr>
          <w:szCs w:val="24"/>
          <w:lang w:val="ru-RU"/>
        </w:rPr>
      </w:pPr>
      <w:r w:rsidRPr="00D75922">
        <w:rPr>
          <w:szCs w:val="24"/>
          <w:lang w:val="ru-RU"/>
        </w:rPr>
        <w:t>воспитание у воспитанников чувства коллективизма и умения сочетать индивидуальную работу с коллективной.</w:t>
      </w:r>
    </w:p>
    <w:p w:rsidR="00D75922" w:rsidRPr="00D75922" w:rsidRDefault="00D75922" w:rsidP="00D75922">
      <w:pPr>
        <w:numPr>
          <w:ilvl w:val="0"/>
          <w:numId w:val="4"/>
        </w:numPr>
        <w:tabs>
          <w:tab w:val="left" w:pos="254"/>
        </w:tabs>
        <w:spacing w:after="0" w:line="274" w:lineRule="exact"/>
        <w:ind w:left="0" w:firstLine="0"/>
        <w:rPr>
          <w:szCs w:val="24"/>
          <w:lang w:val="ru-RU"/>
        </w:rPr>
      </w:pPr>
      <w:r w:rsidRPr="00D75922">
        <w:rPr>
          <w:szCs w:val="24"/>
          <w:lang w:val="ru-RU"/>
        </w:rPr>
        <w:t>развитие математического кругозора, мышления, исследовательских умений учащихся при решении текстовых задач;</w:t>
      </w:r>
    </w:p>
    <w:p w:rsidR="00D75922" w:rsidRPr="00D75922" w:rsidRDefault="00D75922" w:rsidP="00D75922">
      <w:pPr>
        <w:numPr>
          <w:ilvl w:val="0"/>
          <w:numId w:val="4"/>
        </w:numPr>
        <w:tabs>
          <w:tab w:val="left" w:pos="134"/>
        </w:tabs>
        <w:spacing w:after="0" w:line="274" w:lineRule="exact"/>
        <w:ind w:left="0" w:firstLine="0"/>
        <w:rPr>
          <w:szCs w:val="24"/>
          <w:lang w:val="ru-RU"/>
        </w:rPr>
      </w:pPr>
      <w:r w:rsidRPr="00D75922">
        <w:rPr>
          <w:szCs w:val="24"/>
          <w:lang w:val="ru-RU"/>
        </w:rPr>
        <w:t>формирование представлений о математике как части общечеловеческой культуры;</w:t>
      </w:r>
    </w:p>
    <w:p w:rsidR="00D75922" w:rsidRPr="00E95F7E" w:rsidRDefault="00D75922" w:rsidP="00D75922">
      <w:pPr>
        <w:numPr>
          <w:ilvl w:val="0"/>
          <w:numId w:val="4"/>
        </w:numPr>
        <w:tabs>
          <w:tab w:val="left" w:pos="134"/>
        </w:tabs>
        <w:spacing w:after="0" w:line="274" w:lineRule="exact"/>
        <w:ind w:left="0" w:firstLine="0"/>
        <w:rPr>
          <w:szCs w:val="24"/>
        </w:rPr>
      </w:pPr>
      <w:proofErr w:type="spellStart"/>
      <w:r w:rsidRPr="00E95F7E">
        <w:rPr>
          <w:szCs w:val="24"/>
        </w:rPr>
        <w:t>повышение</w:t>
      </w:r>
      <w:proofErr w:type="spellEnd"/>
      <w:r w:rsidRPr="00E95F7E">
        <w:rPr>
          <w:szCs w:val="24"/>
        </w:rPr>
        <w:t xml:space="preserve"> </w:t>
      </w:r>
      <w:proofErr w:type="spellStart"/>
      <w:r w:rsidRPr="00E95F7E">
        <w:rPr>
          <w:szCs w:val="24"/>
        </w:rPr>
        <w:t>математической</w:t>
      </w:r>
      <w:proofErr w:type="spellEnd"/>
      <w:r w:rsidRPr="00E95F7E">
        <w:rPr>
          <w:szCs w:val="24"/>
        </w:rPr>
        <w:t xml:space="preserve"> </w:t>
      </w:r>
      <w:proofErr w:type="spellStart"/>
      <w:r w:rsidRPr="00E95F7E">
        <w:rPr>
          <w:szCs w:val="24"/>
        </w:rPr>
        <w:t>культуры</w:t>
      </w:r>
      <w:proofErr w:type="spellEnd"/>
      <w:r w:rsidRPr="00E95F7E">
        <w:rPr>
          <w:szCs w:val="24"/>
        </w:rPr>
        <w:t xml:space="preserve"> </w:t>
      </w:r>
      <w:proofErr w:type="spellStart"/>
      <w:r w:rsidRPr="00E95F7E">
        <w:rPr>
          <w:szCs w:val="24"/>
        </w:rPr>
        <w:t>ученика</w:t>
      </w:r>
      <w:proofErr w:type="spellEnd"/>
      <w:r w:rsidRPr="00E95F7E">
        <w:rPr>
          <w:szCs w:val="24"/>
        </w:rPr>
        <w:t>;</w:t>
      </w:r>
    </w:p>
    <w:p w:rsidR="00D75922" w:rsidRDefault="00D75922" w:rsidP="00D75922">
      <w:pPr>
        <w:numPr>
          <w:ilvl w:val="0"/>
          <w:numId w:val="4"/>
        </w:numPr>
        <w:tabs>
          <w:tab w:val="left" w:pos="134"/>
        </w:tabs>
        <w:spacing w:after="0" w:line="274" w:lineRule="exact"/>
        <w:ind w:left="0" w:firstLine="0"/>
        <w:rPr>
          <w:szCs w:val="24"/>
          <w:lang w:val="ru-RU"/>
        </w:rPr>
      </w:pPr>
      <w:r w:rsidRPr="00D75922">
        <w:rPr>
          <w:szCs w:val="24"/>
          <w:lang w:val="ru-RU"/>
        </w:rPr>
        <w:t>воспитание трудолюбия, терпения, настойчивости, инициативы.</w:t>
      </w:r>
    </w:p>
    <w:p w:rsidR="00083C97" w:rsidRDefault="00083C97" w:rsidP="00D75922">
      <w:pPr>
        <w:numPr>
          <w:ilvl w:val="0"/>
          <w:numId w:val="4"/>
        </w:numPr>
        <w:tabs>
          <w:tab w:val="left" w:pos="134"/>
        </w:tabs>
        <w:spacing w:after="0" w:line="274" w:lineRule="exact"/>
        <w:ind w:left="0" w:firstLine="0"/>
        <w:rPr>
          <w:szCs w:val="24"/>
          <w:lang w:val="ru-RU"/>
        </w:rPr>
      </w:pPr>
    </w:p>
    <w:p w:rsidR="00083C97" w:rsidRDefault="00083C97" w:rsidP="00083C97">
      <w:pPr>
        <w:pStyle w:val="a3"/>
        <w:spacing w:line="240" w:lineRule="auto"/>
        <w:jc w:val="both"/>
        <w:rPr>
          <w:rFonts w:ascii="Times New Roman" w:hAnsi="Times New Roman"/>
          <w:sz w:val="24"/>
          <w:szCs w:val="24"/>
        </w:rPr>
      </w:pPr>
      <w:r>
        <w:rPr>
          <w:rFonts w:ascii="Times New Roman" w:hAnsi="Times New Roman"/>
          <w:sz w:val="24"/>
          <w:szCs w:val="24"/>
        </w:rPr>
        <w:t xml:space="preserve">        </w:t>
      </w:r>
      <w:r w:rsidRPr="00BC30C0">
        <w:rPr>
          <w:rFonts w:ascii="Times New Roman" w:hAnsi="Times New Roman"/>
          <w:sz w:val="24"/>
          <w:szCs w:val="24"/>
        </w:rPr>
        <w:t xml:space="preserve">Программа </w:t>
      </w:r>
      <w:r w:rsidRPr="006C7CEE">
        <w:rPr>
          <w:rFonts w:ascii="Times New Roman" w:hAnsi="Times New Roman"/>
          <w:b/>
          <w:sz w:val="24"/>
          <w:szCs w:val="24"/>
        </w:rPr>
        <w:t>«Занимательная математика»</w:t>
      </w:r>
      <w:r w:rsidRPr="006C7CEE">
        <w:rPr>
          <w:rFonts w:ascii="Times New Roman" w:hAnsi="Times New Roman"/>
          <w:sz w:val="24"/>
          <w:szCs w:val="24"/>
        </w:rPr>
        <w:t xml:space="preserve"> представляет собой совокупность игр и упражнений тренировочного характера, воздействующих непосредственно на психические качества ребёнка: память, внимание, наблюдательность, быстроту реакции, мышление. Программа курса «Занимательная математика»  входит  во  внеурочную  деятельность   по  направлению   </w:t>
      </w:r>
      <w:proofErr w:type="spellStart"/>
      <w:r w:rsidRPr="006C7CEE">
        <w:rPr>
          <w:rFonts w:ascii="Times New Roman" w:hAnsi="Times New Roman"/>
          <w:sz w:val="24"/>
          <w:szCs w:val="24"/>
        </w:rPr>
        <w:t>общеинтеллектуальное</w:t>
      </w:r>
      <w:proofErr w:type="spellEnd"/>
      <w:r w:rsidRPr="006C7CEE">
        <w:rPr>
          <w:rFonts w:ascii="Times New Roman" w:hAnsi="Times New Roman"/>
          <w:sz w:val="24"/>
          <w:szCs w:val="24"/>
        </w:rPr>
        <w:t xml:space="preserve">    развитие    личности,  предусматривает   включение   задач и  заданий,   трудность  которых  определяется  не  столько  математическим   содержанием,  сколько  новизной  и  необычностью математической ситуации. Это способствует появлению желания  отказаться   от   образца,   проявить   самостоятельность,   формированию   умений  работать в условиях поиска, развитию сообразительности, любознательности. </w:t>
      </w:r>
    </w:p>
    <w:p w:rsidR="00083C97" w:rsidRDefault="00083C97" w:rsidP="00083C97">
      <w:pPr>
        <w:pStyle w:val="a3"/>
        <w:spacing w:line="240" w:lineRule="auto"/>
        <w:jc w:val="both"/>
        <w:rPr>
          <w:rFonts w:ascii="Times New Roman" w:hAnsi="Times New Roman"/>
          <w:sz w:val="24"/>
          <w:szCs w:val="24"/>
        </w:rPr>
      </w:pPr>
    </w:p>
    <w:p w:rsidR="00083C97" w:rsidRDefault="00083C97" w:rsidP="00083C97">
      <w:pPr>
        <w:shd w:val="clear" w:color="auto" w:fill="FFFFFF"/>
        <w:ind w:firstLine="540"/>
        <w:rPr>
          <w:b/>
          <w:lang w:val="ru-RU"/>
        </w:rPr>
      </w:pPr>
      <w:r>
        <w:rPr>
          <w:lang w:val="ru-RU"/>
        </w:rPr>
        <w:t>Программа</w:t>
      </w:r>
      <w:r>
        <w:rPr>
          <w:b/>
          <w:lang w:val="ru-RU"/>
        </w:rPr>
        <w:t xml:space="preserve"> «Я – исследователь».  </w:t>
      </w:r>
    </w:p>
    <w:p w:rsidR="00D75922" w:rsidRPr="0003797F" w:rsidRDefault="00083C97" w:rsidP="00083C97">
      <w:pPr>
        <w:autoSpaceDE w:val="0"/>
        <w:autoSpaceDN w:val="0"/>
        <w:adjustRightInd w:val="0"/>
        <w:spacing w:line="240" w:lineRule="auto"/>
        <w:ind w:firstLine="540"/>
        <w:rPr>
          <w:lang w:val="ru-RU"/>
        </w:rPr>
      </w:pPr>
      <w:r>
        <w:rPr>
          <w:lang w:val="ru-RU"/>
        </w:rPr>
        <w:t>Программа рассчитана на внеурочную работу с детьми в начальной школе с 1 по 4 классы. Цель</w:t>
      </w:r>
      <w:r>
        <w:t> </w:t>
      </w:r>
      <w:r>
        <w:rPr>
          <w:lang w:val="ru-RU"/>
        </w:rPr>
        <w:t xml:space="preserve"> программы:</w:t>
      </w:r>
      <w:r>
        <w:rPr>
          <w:b/>
          <w:lang w:val="ru-RU"/>
        </w:rPr>
        <w:t xml:space="preserve">  </w:t>
      </w:r>
      <w:r>
        <w:rPr>
          <w:lang w:val="ru-RU"/>
        </w:rPr>
        <w:t>развитие интеллектуально - творческого потенциала личности ребенка путем совершенствования его исследовательских способностей в процесс саморазвития.</w:t>
      </w:r>
      <w:r>
        <w:rPr>
          <w:lang w:val="ru-RU"/>
        </w:rPr>
        <w:br/>
      </w:r>
      <w:r>
        <w:t>      </w:t>
      </w:r>
      <w:r>
        <w:rPr>
          <w:lang w:val="ru-RU"/>
        </w:rPr>
        <w:t xml:space="preserve"> </w:t>
      </w:r>
      <w:r w:rsidRPr="00BC30C0">
        <w:rPr>
          <w:rStyle w:val="a5"/>
          <w:b w:val="0"/>
          <w:lang w:val="ru-RU"/>
        </w:rPr>
        <w:t>Подпрограмма «Тренинг»</w:t>
      </w:r>
      <w:r>
        <w:rPr>
          <w:rStyle w:val="a5"/>
          <w:lang w:val="ru-RU"/>
        </w:rPr>
        <w:t xml:space="preserve"> </w:t>
      </w:r>
      <w:r w:rsidRPr="0034552B">
        <w:rPr>
          <w:lang w:val="ru-RU"/>
        </w:rPr>
        <w:t>предусматривает занятия по приобретению учащимися специальных знаний и развитию умений и навыков исследовательского поиска.</w:t>
      </w:r>
      <w:r w:rsidRPr="0034552B">
        <w:rPr>
          <w:lang w:val="ru-RU"/>
        </w:rPr>
        <w:br/>
      </w:r>
      <w:r w:rsidRPr="0034552B">
        <w:rPr>
          <w:rStyle w:val="a5"/>
        </w:rPr>
        <w:t>      </w:t>
      </w:r>
      <w:r w:rsidRPr="0034552B">
        <w:rPr>
          <w:rStyle w:val="a5"/>
          <w:lang w:val="ru-RU"/>
        </w:rPr>
        <w:t xml:space="preserve"> </w:t>
      </w:r>
      <w:r w:rsidRPr="00BC30C0">
        <w:rPr>
          <w:rStyle w:val="a5"/>
          <w:b w:val="0"/>
          <w:lang w:val="ru-RU"/>
        </w:rPr>
        <w:t>Подпрограмма «Исследовательская практика»</w:t>
      </w:r>
      <w:r w:rsidRPr="00B660DE">
        <w:rPr>
          <w:rStyle w:val="a5"/>
          <w:lang w:val="ru-RU"/>
        </w:rPr>
        <w:t xml:space="preserve"> </w:t>
      </w:r>
      <w:r w:rsidRPr="00B660DE">
        <w:rPr>
          <w:lang w:val="ru-RU"/>
        </w:rPr>
        <w:t>поможет учащимся  в проведении самостоятельных исследований и в  выполнении творческих проектов.</w:t>
      </w:r>
      <w:r w:rsidRPr="00B660DE">
        <w:rPr>
          <w:lang w:val="ru-RU"/>
        </w:rPr>
        <w:br/>
      </w:r>
      <w:r w:rsidRPr="00B660DE">
        <w:t>      </w:t>
      </w:r>
      <w:r w:rsidRPr="00B660DE">
        <w:rPr>
          <w:lang w:val="ru-RU"/>
        </w:rPr>
        <w:t xml:space="preserve"> </w:t>
      </w:r>
      <w:r w:rsidRPr="00BC30C0">
        <w:rPr>
          <w:rStyle w:val="a5"/>
          <w:b w:val="0"/>
          <w:lang w:val="ru-RU"/>
        </w:rPr>
        <w:t>Подпрограмма «Мониторинг»</w:t>
      </w:r>
      <w:r w:rsidRPr="00B660DE">
        <w:rPr>
          <w:lang w:val="ru-RU"/>
        </w:rPr>
        <w:t>. Содержание и организация мероприятий, необходимых</w:t>
      </w:r>
      <w:r>
        <w:rPr>
          <w:lang w:val="ru-RU"/>
        </w:rPr>
        <w:t xml:space="preserve"> для управления процессом решения задач исследовательского обучения (мини-курсы, конференции, защиты исследовательских работ и творческих проектов).</w:t>
      </w:r>
    </w:p>
    <w:p w:rsidR="00BC30C0" w:rsidRPr="005332A5" w:rsidRDefault="00BC30C0" w:rsidP="004A0FDB">
      <w:pPr>
        <w:ind w:right="51" w:firstLine="0"/>
        <w:rPr>
          <w:lang w:val="ru-RU"/>
        </w:rPr>
      </w:pPr>
    </w:p>
    <w:p w:rsidR="004A0FDB" w:rsidRDefault="004A0FDB" w:rsidP="004A0FDB">
      <w:pPr>
        <w:numPr>
          <w:ilvl w:val="0"/>
          <w:numId w:val="1"/>
        </w:numPr>
        <w:ind w:right="51"/>
        <w:rPr>
          <w:lang w:val="ru-RU"/>
        </w:rPr>
      </w:pPr>
      <w:r w:rsidRPr="004F456F">
        <w:rPr>
          <w:b/>
          <w:lang w:val="ru-RU"/>
        </w:rPr>
        <w:t xml:space="preserve">Общекультурное направление </w:t>
      </w:r>
      <w:r w:rsidRPr="004F456F">
        <w:rPr>
          <w:lang w:val="ru-RU"/>
        </w:rPr>
        <w:t xml:space="preserve">способствует воспитанию способности к духовному развитию, нравственному самосовершенствованию, формированию ценностных ориентаций, развитие обшей культуры, знакомству с общечеловеческими ценностями мировой культуры, духовными ценностями отечественной культуры, </w:t>
      </w:r>
      <w:proofErr w:type="spellStart"/>
      <w:r w:rsidRPr="004F456F">
        <w:rPr>
          <w:lang w:val="ru-RU"/>
        </w:rPr>
        <w:t>нравственноэтическими</w:t>
      </w:r>
      <w:proofErr w:type="spellEnd"/>
      <w:r w:rsidRPr="004F456F">
        <w:rPr>
          <w:lang w:val="ru-RU"/>
        </w:rPr>
        <w:t xml:space="preserve"> ценностями многонационального народа России и народов других стран, развивает эмоциональную сферу ребенка, чувства прекрасного, творческие способности, формирует коммуникативную и общекультурную компетенции, формирует активную жизненную позицию.  </w:t>
      </w:r>
    </w:p>
    <w:p w:rsidR="00037B17" w:rsidRPr="00037B17" w:rsidRDefault="004A0FDB" w:rsidP="00037B17">
      <w:pPr>
        <w:spacing w:after="0" w:line="240" w:lineRule="auto"/>
        <w:ind w:left="0" w:firstLine="0"/>
        <w:jc w:val="left"/>
        <w:rPr>
          <w:rFonts w:eastAsia="Calibri"/>
          <w:color w:val="auto"/>
          <w:szCs w:val="24"/>
          <w:lang w:val="ru-RU"/>
        </w:rPr>
      </w:pPr>
      <w:r w:rsidRPr="00083C97">
        <w:rPr>
          <w:lang w:val="ru-RU"/>
        </w:rPr>
        <w:t>Программы</w:t>
      </w:r>
      <w:r w:rsidR="00155797">
        <w:rPr>
          <w:b/>
          <w:lang w:val="ru-RU"/>
        </w:rPr>
        <w:t xml:space="preserve"> </w:t>
      </w:r>
      <w:r w:rsidR="00155797" w:rsidRPr="00037B17">
        <w:rPr>
          <w:lang w:val="ru-RU"/>
        </w:rPr>
        <w:t>«Маленькие мастера</w:t>
      </w:r>
      <w:r w:rsidR="00155797" w:rsidRPr="00037B17">
        <w:rPr>
          <w:szCs w:val="24"/>
          <w:lang w:val="ru-RU"/>
        </w:rPr>
        <w:t>»,</w:t>
      </w:r>
      <w:r w:rsidR="00037B17" w:rsidRPr="00037B17">
        <w:rPr>
          <w:rFonts w:ascii="Calibri" w:eastAsia="Calibri" w:hAnsi="Calibri"/>
          <w:color w:val="auto"/>
          <w:szCs w:val="24"/>
          <w:lang w:val="ru-RU"/>
        </w:rPr>
        <w:t xml:space="preserve"> </w:t>
      </w:r>
      <w:r w:rsidR="00037B17" w:rsidRPr="00037B17">
        <w:rPr>
          <w:rFonts w:eastAsia="Calibri"/>
          <w:color w:val="auto"/>
          <w:szCs w:val="24"/>
          <w:lang w:val="ru-RU"/>
        </w:rPr>
        <w:t>«Как хорошо уметь читать», «Изостудия»,</w:t>
      </w:r>
    </w:p>
    <w:p w:rsidR="00CD1F53" w:rsidRDefault="00037B17" w:rsidP="009C1737">
      <w:pPr>
        <w:spacing w:after="0" w:line="240" w:lineRule="auto"/>
        <w:ind w:left="0" w:firstLine="0"/>
        <w:jc w:val="left"/>
        <w:rPr>
          <w:rFonts w:eastAsia="Calibri"/>
          <w:color w:val="auto"/>
          <w:szCs w:val="24"/>
          <w:lang w:val="ru-RU"/>
        </w:rPr>
      </w:pPr>
      <w:r w:rsidRPr="00037B17">
        <w:rPr>
          <w:rFonts w:eastAsia="Calibri"/>
          <w:color w:val="auto"/>
          <w:szCs w:val="24"/>
          <w:lang w:val="ru-RU"/>
        </w:rPr>
        <w:t>«Волшебный кар</w:t>
      </w:r>
      <w:r w:rsidR="004D25F1">
        <w:rPr>
          <w:rFonts w:eastAsia="Calibri"/>
          <w:color w:val="auto"/>
          <w:szCs w:val="24"/>
          <w:lang w:val="ru-RU"/>
        </w:rPr>
        <w:t>андаш», «Веселые уроки этикета»</w:t>
      </w:r>
      <w:r w:rsidRPr="00037B17">
        <w:rPr>
          <w:rFonts w:eastAsia="Calibri"/>
          <w:color w:val="auto"/>
          <w:szCs w:val="24"/>
          <w:lang w:val="ru-RU"/>
        </w:rPr>
        <w:t>.</w:t>
      </w:r>
    </w:p>
    <w:p w:rsidR="00083C97" w:rsidRDefault="00083C97" w:rsidP="009C1737">
      <w:pPr>
        <w:spacing w:after="0" w:line="240" w:lineRule="auto"/>
        <w:ind w:left="0" w:firstLine="0"/>
        <w:jc w:val="left"/>
        <w:rPr>
          <w:rFonts w:eastAsia="Calibri"/>
          <w:color w:val="auto"/>
          <w:szCs w:val="24"/>
          <w:lang w:val="ru-RU"/>
        </w:rPr>
      </w:pPr>
    </w:p>
    <w:p w:rsidR="00C94220" w:rsidRDefault="00C94220" w:rsidP="00C94220">
      <w:pPr>
        <w:tabs>
          <w:tab w:val="left" w:pos="567"/>
        </w:tabs>
        <w:spacing w:line="276" w:lineRule="auto"/>
        <w:ind w:left="0" w:firstLine="142"/>
        <w:rPr>
          <w:b/>
          <w:lang w:val="ru-RU"/>
        </w:rPr>
      </w:pPr>
      <w:r>
        <w:rPr>
          <w:b/>
          <w:lang w:val="ru-RU"/>
        </w:rPr>
        <w:t xml:space="preserve"> </w:t>
      </w:r>
      <w:r w:rsidRPr="00C94220">
        <w:rPr>
          <w:lang w:val="ru-RU"/>
        </w:rPr>
        <w:t>Программа</w:t>
      </w:r>
      <w:r>
        <w:rPr>
          <w:b/>
          <w:lang w:val="ru-RU"/>
        </w:rPr>
        <w:t xml:space="preserve"> «Маленькие мастера».</w:t>
      </w:r>
    </w:p>
    <w:p w:rsidR="00C94220" w:rsidRPr="00C94220" w:rsidRDefault="00C94220" w:rsidP="00C94220">
      <w:pPr>
        <w:spacing w:after="0" w:line="240" w:lineRule="auto"/>
        <w:ind w:left="567" w:firstLine="0"/>
        <w:rPr>
          <w:lang w:val="ru-RU"/>
        </w:rPr>
      </w:pPr>
      <w:r w:rsidRPr="00C94220">
        <w:rPr>
          <w:lang w:val="ru-RU"/>
        </w:rPr>
        <w:t>Цель программы:</w:t>
      </w:r>
      <w:r>
        <w:rPr>
          <w:lang w:val="ru-RU"/>
        </w:rPr>
        <w:t xml:space="preserve"> в</w:t>
      </w:r>
      <w:r w:rsidRPr="00C94220">
        <w:rPr>
          <w:lang w:val="ru-RU"/>
        </w:rPr>
        <w:t xml:space="preserve">оспитание личности творца, способного осуществлять свои творческие замыслы в области разных видов декоративно – прикладного искусства через формирование  у учащихся устойчивых систематических потребностей к </w:t>
      </w:r>
      <w:r w:rsidRPr="00C94220">
        <w:rPr>
          <w:lang w:val="ru-RU"/>
        </w:rPr>
        <w:lastRenderedPageBreak/>
        <w:t>саморазвитию, самосовершенствованию  и самоопределению  в процессе  познания  искусства, истории, культуры, традиций.</w:t>
      </w:r>
    </w:p>
    <w:p w:rsidR="00C94220" w:rsidRPr="00C94220" w:rsidRDefault="00C94220" w:rsidP="00C94220">
      <w:pPr>
        <w:spacing w:after="0" w:line="240" w:lineRule="auto"/>
        <w:ind w:left="567" w:firstLine="0"/>
        <w:jc w:val="left"/>
        <w:rPr>
          <w:b/>
          <w:lang w:val="ru-RU"/>
        </w:rPr>
      </w:pPr>
      <w:r w:rsidRPr="00C94220">
        <w:rPr>
          <w:b/>
          <w:lang w:val="ru-RU"/>
        </w:rPr>
        <w:t xml:space="preserve"> Задачи:</w:t>
      </w:r>
    </w:p>
    <w:p w:rsidR="00C94220" w:rsidRPr="00C94220" w:rsidRDefault="00C94220" w:rsidP="00C94220">
      <w:pPr>
        <w:spacing w:after="0" w:line="240" w:lineRule="auto"/>
        <w:ind w:left="567" w:firstLine="0"/>
        <w:jc w:val="left"/>
        <w:rPr>
          <w:lang w:val="ru-RU"/>
        </w:rPr>
      </w:pPr>
      <w:r w:rsidRPr="00C94220">
        <w:rPr>
          <w:lang w:val="ru-RU"/>
        </w:rPr>
        <w:t xml:space="preserve"> -Расширить представления о многообразии видов декоративно – прикладного искусства.</w:t>
      </w:r>
    </w:p>
    <w:p w:rsidR="00C94220" w:rsidRPr="00C94220" w:rsidRDefault="00C94220" w:rsidP="00C94220">
      <w:pPr>
        <w:spacing w:after="0" w:line="240" w:lineRule="auto"/>
        <w:ind w:left="567" w:firstLine="0"/>
        <w:jc w:val="left"/>
        <w:rPr>
          <w:lang w:val="ru-RU"/>
        </w:rPr>
      </w:pPr>
      <w:r w:rsidRPr="00C94220">
        <w:rPr>
          <w:lang w:val="ru-RU"/>
        </w:rPr>
        <w:t xml:space="preserve"> -Формировать эстетическое отношение к окружающей действительности на основе с декоративно – прикладным искусством.</w:t>
      </w:r>
    </w:p>
    <w:p w:rsidR="00C94220" w:rsidRPr="00C94220" w:rsidRDefault="00C94220" w:rsidP="00C94220">
      <w:pPr>
        <w:spacing w:after="0" w:line="240" w:lineRule="auto"/>
        <w:ind w:left="567" w:firstLine="0"/>
        <w:jc w:val="left"/>
        <w:rPr>
          <w:lang w:val="ru-RU"/>
        </w:rPr>
      </w:pPr>
      <w:r w:rsidRPr="00C94220">
        <w:rPr>
          <w:lang w:val="ru-RU"/>
        </w:rPr>
        <w:t xml:space="preserve"> -Вооружить детей знаниями в изучаемой области, выработать необходимые практические умения и навыки;</w:t>
      </w:r>
    </w:p>
    <w:p w:rsidR="00C94220" w:rsidRPr="00C94220" w:rsidRDefault="00C94220" w:rsidP="00C94220">
      <w:pPr>
        <w:spacing w:after="0" w:line="240" w:lineRule="auto"/>
        <w:ind w:left="567" w:firstLine="0"/>
        <w:jc w:val="left"/>
        <w:rPr>
          <w:lang w:val="ru-RU"/>
        </w:rPr>
      </w:pPr>
      <w:r w:rsidRPr="00C94220">
        <w:rPr>
          <w:lang w:val="ru-RU"/>
        </w:rPr>
        <w:t xml:space="preserve"> -Учить замечать и выделять основные средства выразительности изделий.</w:t>
      </w:r>
    </w:p>
    <w:p w:rsidR="00C94220" w:rsidRPr="00C94220" w:rsidRDefault="00C94220" w:rsidP="00C94220">
      <w:pPr>
        <w:spacing w:after="0" w:line="240" w:lineRule="auto"/>
        <w:ind w:left="567" w:firstLine="0"/>
        <w:jc w:val="left"/>
        <w:rPr>
          <w:lang w:val="ru-RU"/>
        </w:rPr>
      </w:pPr>
      <w:r w:rsidRPr="00C94220">
        <w:rPr>
          <w:lang w:val="ru-RU"/>
        </w:rPr>
        <w:t xml:space="preserve"> - Приобщать школьников к народному искусству;</w:t>
      </w:r>
    </w:p>
    <w:p w:rsidR="00C94220" w:rsidRPr="00C94220" w:rsidRDefault="00C94220" w:rsidP="00C94220">
      <w:pPr>
        <w:spacing w:after="0" w:line="240" w:lineRule="auto"/>
        <w:ind w:left="567" w:firstLine="0"/>
        <w:jc w:val="left"/>
        <w:rPr>
          <w:lang w:val="ru-RU"/>
        </w:rPr>
      </w:pPr>
      <w:r w:rsidRPr="00C94220">
        <w:rPr>
          <w:lang w:val="ru-RU"/>
        </w:rPr>
        <w:t xml:space="preserve"> -Реализовать духовные, эстетические и творческие способности воспитанников, развивать фантазию, воображение, самостоятельное мышление;</w:t>
      </w:r>
    </w:p>
    <w:p w:rsidR="00C94220" w:rsidRPr="00C94220" w:rsidRDefault="00C94220" w:rsidP="00C94220">
      <w:pPr>
        <w:spacing w:after="0" w:line="240" w:lineRule="auto"/>
        <w:ind w:left="567" w:firstLine="0"/>
        <w:jc w:val="left"/>
        <w:rPr>
          <w:lang w:val="ru-RU"/>
        </w:rPr>
      </w:pPr>
      <w:r w:rsidRPr="00C94220">
        <w:rPr>
          <w:lang w:val="ru-RU"/>
        </w:rPr>
        <w:t xml:space="preserve"> -Воспитывать художественно – эстетический вкус, трудолюбие, аккуратность.</w:t>
      </w:r>
    </w:p>
    <w:p w:rsidR="00C94220" w:rsidRPr="00C94220" w:rsidRDefault="00C94220" w:rsidP="00C94220">
      <w:pPr>
        <w:spacing w:after="0" w:line="240" w:lineRule="auto"/>
        <w:ind w:left="567" w:firstLine="0"/>
        <w:jc w:val="left"/>
        <w:rPr>
          <w:lang w:val="ru-RU"/>
        </w:rPr>
      </w:pPr>
      <w:r w:rsidRPr="00C94220">
        <w:rPr>
          <w:lang w:val="ru-RU"/>
        </w:rPr>
        <w:t xml:space="preserve"> -Помогать детям в их желании сделать свои работы общественно значимыми.</w:t>
      </w:r>
    </w:p>
    <w:p w:rsidR="00C94220" w:rsidRDefault="00C94220" w:rsidP="009C1737">
      <w:pPr>
        <w:spacing w:after="0" w:line="240" w:lineRule="auto"/>
        <w:ind w:left="0" w:firstLine="0"/>
        <w:jc w:val="left"/>
        <w:rPr>
          <w:rFonts w:eastAsia="Calibri"/>
          <w:color w:val="auto"/>
          <w:szCs w:val="24"/>
          <w:lang w:val="ru-RU"/>
        </w:rPr>
      </w:pPr>
    </w:p>
    <w:p w:rsidR="00083C97" w:rsidRDefault="004D25F1" w:rsidP="00083C97">
      <w:pPr>
        <w:shd w:val="clear" w:color="auto" w:fill="FFFFFF"/>
        <w:ind w:firstLine="0"/>
        <w:rPr>
          <w:b/>
          <w:lang w:val="ru-RU"/>
        </w:rPr>
      </w:pPr>
      <w:r>
        <w:rPr>
          <w:lang w:val="ru-RU"/>
        </w:rPr>
        <w:t>Программа: «</w:t>
      </w:r>
      <w:r>
        <w:rPr>
          <w:b/>
          <w:lang w:val="ru-RU"/>
        </w:rPr>
        <w:t xml:space="preserve">Волшебный карандаш». </w:t>
      </w:r>
    </w:p>
    <w:p w:rsidR="004D25F1" w:rsidRDefault="004D25F1" w:rsidP="00083C97">
      <w:pPr>
        <w:shd w:val="clear" w:color="auto" w:fill="FFFFFF"/>
        <w:ind w:firstLine="302"/>
        <w:rPr>
          <w:lang w:val="ru-RU"/>
        </w:rPr>
      </w:pPr>
      <w:r>
        <w:rPr>
          <w:b/>
          <w:lang w:val="ru-RU"/>
        </w:rPr>
        <w:t xml:space="preserve"> </w:t>
      </w:r>
      <w:r>
        <w:rPr>
          <w:bCs/>
          <w:iCs/>
          <w:lang w:val="ru-RU"/>
        </w:rPr>
        <w:t>Цель данной программы</w:t>
      </w:r>
      <w:r>
        <w:rPr>
          <w:b/>
          <w:bCs/>
          <w:i/>
          <w:iCs/>
          <w:lang w:val="ru-RU"/>
        </w:rPr>
        <w:t xml:space="preserve"> </w:t>
      </w:r>
      <w:r>
        <w:rPr>
          <w:i/>
          <w:iCs/>
          <w:lang w:val="ru-RU"/>
        </w:rPr>
        <w:t xml:space="preserve">— </w:t>
      </w:r>
      <w:r>
        <w:rPr>
          <w:lang w:val="ru-RU"/>
        </w:rPr>
        <w:t xml:space="preserve">раскрыть и </w:t>
      </w:r>
      <w:proofErr w:type="gramStart"/>
      <w:r>
        <w:rPr>
          <w:lang w:val="ru-RU"/>
        </w:rPr>
        <w:t>развить  творческие</w:t>
      </w:r>
      <w:proofErr w:type="gramEnd"/>
      <w:r>
        <w:rPr>
          <w:lang w:val="ru-RU"/>
        </w:rPr>
        <w:t xml:space="preserve"> спо</w:t>
      </w:r>
      <w:r>
        <w:rPr>
          <w:lang w:val="ru-RU"/>
        </w:rPr>
        <w:softHyphen/>
        <w:t>собности обучающихся.  Изобразительное искусство – одна  из наиболее эмоциональных сфер деятельности детей. Ра</w:t>
      </w:r>
      <w:r>
        <w:rPr>
          <w:lang w:val="ru-RU"/>
        </w:rPr>
        <w:softHyphen/>
        <w:t>бота с различными материалами в разных техниках расширяет круг возможностей ребенка, развивает пространственное воображение, конструкторские способности.</w:t>
      </w:r>
    </w:p>
    <w:p w:rsidR="00083C97" w:rsidRPr="00541A05" w:rsidRDefault="00083C97" w:rsidP="00083C97">
      <w:pPr>
        <w:shd w:val="clear" w:color="auto" w:fill="FFFFFF"/>
        <w:ind w:firstLine="0"/>
        <w:rPr>
          <w:lang w:val="ru-RU"/>
        </w:rPr>
      </w:pPr>
    </w:p>
    <w:p w:rsidR="00EF7840" w:rsidRDefault="004D25F1" w:rsidP="004D25F1">
      <w:pPr>
        <w:pStyle w:val="a3"/>
        <w:spacing w:line="240" w:lineRule="auto"/>
        <w:ind w:firstLine="312"/>
        <w:jc w:val="both"/>
        <w:rPr>
          <w:rFonts w:ascii="Times New Roman" w:hAnsi="Times New Roman"/>
          <w:sz w:val="24"/>
          <w:szCs w:val="24"/>
        </w:rPr>
      </w:pPr>
      <w:r w:rsidRPr="00083C97">
        <w:rPr>
          <w:rFonts w:ascii="Times New Roman" w:hAnsi="Times New Roman"/>
          <w:sz w:val="24"/>
          <w:szCs w:val="24"/>
        </w:rPr>
        <w:t>Программа</w:t>
      </w:r>
      <w:r>
        <w:rPr>
          <w:rFonts w:ascii="Times New Roman" w:hAnsi="Times New Roman"/>
          <w:b/>
          <w:sz w:val="24"/>
          <w:szCs w:val="24"/>
        </w:rPr>
        <w:t xml:space="preserve"> </w:t>
      </w:r>
      <w:r w:rsidRPr="007D22E4">
        <w:rPr>
          <w:rFonts w:ascii="Times New Roman" w:hAnsi="Times New Roman"/>
          <w:b/>
          <w:sz w:val="24"/>
          <w:szCs w:val="24"/>
        </w:rPr>
        <w:t>«Как хорошо уметь читать…»</w:t>
      </w:r>
      <w:r w:rsidRPr="000E6B7B">
        <w:rPr>
          <w:rFonts w:ascii="Times New Roman" w:hAnsi="Times New Roman"/>
          <w:sz w:val="24"/>
          <w:szCs w:val="24"/>
        </w:rPr>
        <w:t xml:space="preserve">.    </w:t>
      </w:r>
    </w:p>
    <w:p w:rsidR="004D25F1" w:rsidRPr="000E6B7B" w:rsidRDefault="004D25F1" w:rsidP="004D25F1">
      <w:pPr>
        <w:pStyle w:val="a3"/>
        <w:spacing w:line="240" w:lineRule="auto"/>
        <w:ind w:firstLine="312"/>
        <w:jc w:val="both"/>
        <w:rPr>
          <w:rFonts w:ascii="Times New Roman" w:hAnsi="Times New Roman"/>
          <w:sz w:val="24"/>
          <w:szCs w:val="24"/>
        </w:rPr>
      </w:pPr>
      <w:r w:rsidRPr="000E6B7B">
        <w:rPr>
          <w:rFonts w:ascii="Times New Roman" w:hAnsi="Times New Roman"/>
          <w:sz w:val="24"/>
          <w:szCs w:val="24"/>
        </w:rPr>
        <w:t xml:space="preserve">   </w:t>
      </w:r>
    </w:p>
    <w:p w:rsidR="004D25F1" w:rsidRDefault="004D25F1" w:rsidP="004D25F1">
      <w:pPr>
        <w:pStyle w:val="a3"/>
        <w:jc w:val="both"/>
        <w:rPr>
          <w:rFonts w:ascii="Times New Roman" w:hAnsi="Times New Roman"/>
          <w:sz w:val="24"/>
          <w:szCs w:val="24"/>
        </w:rPr>
      </w:pPr>
      <w:r w:rsidRPr="00083C97">
        <w:rPr>
          <w:rFonts w:ascii="Times New Roman" w:hAnsi="Times New Roman"/>
          <w:b/>
          <w:bCs/>
          <w:sz w:val="24"/>
          <w:szCs w:val="24"/>
        </w:rPr>
        <w:t xml:space="preserve">      Цель</w:t>
      </w:r>
      <w:r w:rsidRPr="000E6B7B">
        <w:rPr>
          <w:rFonts w:ascii="Times New Roman" w:hAnsi="Times New Roman"/>
          <w:sz w:val="24"/>
          <w:szCs w:val="24"/>
        </w:rPr>
        <w:t xml:space="preserve"> программы – расширить представление учащихся о детской литературе, раскрыть перед детьми мир нравственно-эстетических ценностей, накопленных предыдущими поколениями, вырабатывать художественный вкус,  формировать культуру чувств, общения.</w:t>
      </w:r>
    </w:p>
    <w:p w:rsidR="00083C97" w:rsidRDefault="00083C97" w:rsidP="004D25F1">
      <w:pPr>
        <w:pStyle w:val="a3"/>
        <w:jc w:val="both"/>
        <w:rPr>
          <w:rFonts w:ascii="Times New Roman" w:hAnsi="Times New Roman"/>
          <w:sz w:val="24"/>
          <w:szCs w:val="24"/>
        </w:rPr>
      </w:pPr>
    </w:p>
    <w:p w:rsidR="00083C97" w:rsidRPr="000E6B7B" w:rsidRDefault="00083C97" w:rsidP="004D25F1">
      <w:pPr>
        <w:pStyle w:val="a3"/>
        <w:jc w:val="both"/>
        <w:rPr>
          <w:rFonts w:ascii="Times New Roman" w:hAnsi="Times New Roman"/>
          <w:sz w:val="24"/>
          <w:szCs w:val="24"/>
        </w:rPr>
      </w:pPr>
      <w:r>
        <w:rPr>
          <w:rFonts w:ascii="Times New Roman" w:hAnsi="Times New Roman"/>
          <w:sz w:val="24"/>
          <w:szCs w:val="24"/>
        </w:rPr>
        <w:t xml:space="preserve">Программа </w:t>
      </w:r>
      <w:r w:rsidRPr="00083C97">
        <w:rPr>
          <w:rFonts w:ascii="Times New Roman" w:hAnsi="Times New Roman"/>
          <w:b/>
          <w:sz w:val="24"/>
          <w:szCs w:val="24"/>
        </w:rPr>
        <w:t>«Изостудия».</w:t>
      </w:r>
    </w:p>
    <w:p w:rsidR="004D25F1" w:rsidRPr="00302FC1" w:rsidRDefault="004D25F1" w:rsidP="004D25F1">
      <w:pPr>
        <w:shd w:val="clear" w:color="auto" w:fill="FFFFFF"/>
        <w:ind w:firstLine="720"/>
        <w:rPr>
          <w:lang w:val="ru-RU"/>
        </w:rPr>
      </w:pPr>
      <w:r w:rsidRPr="00302FC1">
        <w:rPr>
          <w:bCs/>
          <w:iCs/>
          <w:lang w:val="ru-RU"/>
        </w:rPr>
        <w:t xml:space="preserve">Цель </w:t>
      </w:r>
      <w:r w:rsidRPr="00083C97">
        <w:rPr>
          <w:bCs/>
          <w:iCs/>
          <w:lang w:val="ru-RU"/>
        </w:rPr>
        <w:t>программы «Изостудия»</w:t>
      </w:r>
      <w:r w:rsidRPr="00302FC1">
        <w:rPr>
          <w:bCs/>
          <w:iCs/>
          <w:lang w:val="ru-RU"/>
        </w:rPr>
        <w:t xml:space="preserve"> </w:t>
      </w:r>
      <w:r w:rsidRPr="00302FC1">
        <w:rPr>
          <w:iCs/>
          <w:lang w:val="ru-RU"/>
        </w:rPr>
        <w:t xml:space="preserve">— </w:t>
      </w:r>
      <w:r w:rsidRPr="00302FC1">
        <w:rPr>
          <w:lang w:val="ru-RU"/>
        </w:rPr>
        <w:t>раскрыть и развить потенциальные спо</w:t>
      </w:r>
      <w:r w:rsidRPr="00302FC1">
        <w:rPr>
          <w:lang w:val="ru-RU"/>
        </w:rPr>
        <w:softHyphen/>
        <w:t xml:space="preserve">собности, заложенные в ребенке. </w:t>
      </w:r>
    </w:p>
    <w:p w:rsidR="004D25F1" w:rsidRPr="00302FC1" w:rsidRDefault="004D25F1" w:rsidP="00EF7840">
      <w:pPr>
        <w:shd w:val="clear" w:color="auto" w:fill="FFFFFF"/>
        <w:spacing w:after="0"/>
        <w:ind w:firstLine="720"/>
        <w:rPr>
          <w:iCs/>
          <w:lang w:val="ru-RU"/>
        </w:rPr>
      </w:pPr>
      <w:r w:rsidRPr="00302FC1">
        <w:rPr>
          <w:bCs/>
          <w:iCs/>
          <w:lang w:val="ru-RU"/>
        </w:rPr>
        <w:t>Задачи</w:t>
      </w:r>
      <w:r w:rsidRPr="00302FC1">
        <w:rPr>
          <w:b/>
          <w:bCs/>
          <w:iCs/>
          <w:lang w:val="ru-RU"/>
        </w:rPr>
        <w:t>:</w:t>
      </w:r>
      <w:r w:rsidRPr="00302FC1">
        <w:rPr>
          <w:iCs/>
          <w:lang w:val="ru-RU"/>
        </w:rPr>
        <w:t xml:space="preserve">                                                  </w:t>
      </w:r>
    </w:p>
    <w:p w:rsidR="004D25F1" w:rsidRPr="00302FC1" w:rsidRDefault="004D25F1" w:rsidP="00EF7840">
      <w:pPr>
        <w:shd w:val="clear" w:color="auto" w:fill="FFFFFF"/>
        <w:spacing w:after="0"/>
        <w:ind w:firstLine="720"/>
        <w:rPr>
          <w:lang w:val="ru-RU"/>
        </w:rPr>
      </w:pPr>
      <w:r w:rsidRPr="00302FC1">
        <w:rPr>
          <w:lang w:val="ru-RU"/>
        </w:rPr>
        <w:t>1.  Формировать устойчивый интерес к художественной деятель</w:t>
      </w:r>
      <w:r w:rsidRPr="00302FC1">
        <w:rPr>
          <w:lang w:val="ru-RU"/>
        </w:rPr>
        <w:softHyphen/>
        <w:t>ности.</w:t>
      </w:r>
    </w:p>
    <w:p w:rsidR="004D25F1" w:rsidRPr="00302FC1" w:rsidRDefault="004D25F1" w:rsidP="00EF7840">
      <w:pPr>
        <w:shd w:val="clear" w:color="auto" w:fill="FFFFFF"/>
        <w:spacing w:after="0"/>
        <w:ind w:firstLine="720"/>
        <w:rPr>
          <w:lang w:val="ru-RU"/>
        </w:rPr>
      </w:pPr>
      <w:r w:rsidRPr="00302FC1">
        <w:rPr>
          <w:lang w:val="ru-RU"/>
        </w:rPr>
        <w:t>2. Знакомить детей с различными видами изобразительной дея</w:t>
      </w:r>
      <w:r w:rsidRPr="00302FC1">
        <w:rPr>
          <w:lang w:val="ru-RU"/>
        </w:rPr>
        <w:softHyphen/>
        <w:t>тельности, многообразием художественных материалов и при</w:t>
      </w:r>
      <w:r w:rsidRPr="00302FC1">
        <w:rPr>
          <w:lang w:val="ru-RU"/>
        </w:rPr>
        <w:softHyphen/>
        <w:t>емами работы с ними, закреплять приобретенные умения и навыки и показывать детям широту их возможного примене</w:t>
      </w:r>
      <w:r w:rsidRPr="00302FC1">
        <w:rPr>
          <w:lang w:val="ru-RU"/>
        </w:rPr>
        <w:softHyphen/>
        <w:t>ния.</w:t>
      </w:r>
    </w:p>
    <w:p w:rsidR="004D25F1" w:rsidRPr="00302FC1" w:rsidRDefault="004D25F1" w:rsidP="00EF7840">
      <w:pPr>
        <w:shd w:val="clear" w:color="auto" w:fill="FFFFFF"/>
        <w:spacing w:after="0"/>
        <w:ind w:firstLine="720"/>
        <w:rPr>
          <w:lang w:val="ru-RU"/>
        </w:rPr>
      </w:pPr>
      <w:r w:rsidRPr="00302FC1">
        <w:rPr>
          <w:lang w:val="ru-RU"/>
        </w:rPr>
        <w:t>3. Воспитывать внимание, аккуратность, целеустремленность. Прививать навыки работы в группе. Поощрять доброжелатель</w:t>
      </w:r>
      <w:r w:rsidRPr="00302FC1">
        <w:rPr>
          <w:lang w:val="ru-RU"/>
        </w:rPr>
        <w:softHyphen/>
        <w:t>ное отношение друг к другу.</w:t>
      </w:r>
    </w:p>
    <w:p w:rsidR="004D25F1" w:rsidRPr="00302FC1" w:rsidRDefault="004D25F1" w:rsidP="00EF7840">
      <w:pPr>
        <w:shd w:val="clear" w:color="auto" w:fill="FFFFFF"/>
        <w:spacing w:after="0"/>
        <w:ind w:firstLine="720"/>
        <w:rPr>
          <w:lang w:val="ru-RU"/>
        </w:rPr>
      </w:pPr>
      <w:r w:rsidRPr="00302FC1">
        <w:rPr>
          <w:lang w:val="ru-RU"/>
        </w:rPr>
        <w:t>4. Воспитывать стремление к разумной организации своего сво</w:t>
      </w:r>
      <w:r w:rsidRPr="00302FC1">
        <w:rPr>
          <w:lang w:val="ru-RU"/>
        </w:rPr>
        <w:softHyphen/>
        <w:t>бодного времени. Помогать детям в их желании сделать свои работы общественно значимыми.</w:t>
      </w:r>
    </w:p>
    <w:p w:rsidR="004D25F1" w:rsidRPr="00302FC1" w:rsidRDefault="004D25F1" w:rsidP="00EF7840">
      <w:pPr>
        <w:shd w:val="clear" w:color="auto" w:fill="FFFFFF"/>
        <w:spacing w:after="0"/>
        <w:ind w:firstLine="720"/>
        <w:rPr>
          <w:lang w:val="ru-RU"/>
        </w:rPr>
      </w:pPr>
      <w:r w:rsidRPr="00302FC1">
        <w:rPr>
          <w:lang w:val="ru-RU"/>
        </w:rPr>
        <w:t>5. Развивать художественный вкус, фантазию, изобретательность, пространственное воображение.</w:t>
      </w:r>
    </w:p>
    <w:p w:rsidR="004D25F1" w:rsidRPr="00302FC1" w:rsidRDefault="004D25F1" w:rsidP="00EF7840">
      <w:pPr>
        <w:shd w:val="clear" w:color="auto" w:fill="FFFFFF"/>
        <w:spacing w:after="0"/>
        <w:ind w:firstLine="720"/>
        <w:rPr>
          <w:lang w:val="ru-RU"/>
        </w:rPr>
      </w:pPr>
      <w:r w:rsidRPr="00302FC1">
        <w:rPr>
          <w:lang w:val="ru-RU"/>
        </w:rPr>
        <w:t>Вопросы гармонического развития и творческой самореализации находят свое разрешение в условиях изостудии. Открытие в себе не</w:t>
      </w:r>
      <w:r w:rsidRPr="00302FC1">
        <w:rPr>
          <w:lang w:val="ru-RU"/>
        </w:rPr>
        <w:softHyphen/>
        <w:t>повторимой индивидуальности поможет ребенку реализовать себя в учебе, творчестве, в общении с другими. Помочь в этих устремлени</w:t>
      </w:r>
      <w:r w:rsidRPr="00302FC1">
        <w:rPr>
          <w:lang w:val="ru-RU"/>
        </w:rPr>
        <w:softHyphen/>
        <w:t>ях призвана данная программа.</w:t>
      </w:r>
    </w:p>
    <w:p w:rsidR="004D25F1" w:rsidRPr="00302FC1" w:rsidRDefault="004D25F1" w:rsidP="00EF7840">
      <w:pPr>
        <w:shd w:val="clear" w:color="auto" w:fill="FFFFFF"/>
        <w:autoSpaceDE w:val="0"/>
        <w:autoSpaceDN w:val="0"/>
        <w:adjustRightInd w:val="0"/>
        <w:spacing w:after="0"/>
        <w:ind w:firstLine="708"/>
        <w:rPr>
          <w:lang w:val="ru-RU"/>
        </w:rPr>
      </w:pPr>
    </w:p>
    <w:p w:rsidR="004D25F1" w:rsidRPr="009C1737" w:rsidRDefault="004D25F1" w:rsidP="00EF7840">
      <w:pPr>
        <w:spacing w:after="0" w:line="240" w:lineRule="auto"/>
        <w:ind w:left="0" w:firstLine="0"/>
        <w:jc w:val="left"/>
        <w:rPr>
          <w:rFonts w:eastAsia="Calibri"/>
          <w:color w:val="auto"/>
          <w:szCs w:val="24"/>
          <w:lang w:val="ru-RU"/>
        </w:rPr>
      </w:pPr>
    </w:p>
    <w:sectPr w:rsidR="004D25F1" w:rsidRPr="009C17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imbus Sans L">
    <w:altName w:val="MS Gothic"/>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4"/>
    <w:multiLevelType w:val="singleLevel"/>
    <w:tmpl w:val="00000004"/>
    <w:name w:val="WW8Num4"/>
    <w:lvl w:ilvl="0">
      <w:start w:val="1"/>
      <w:numFmt w:val="bullet"/>
      <w:lvlText w:val=""/>
      <w:lvlJc w:val="left"/>
      <w:pPr>
        <w:tabs>
          <w:tab w:val="num" w:pos="786"/>
        </w:tabs>
        <w:ind w:left="786" w:hanging="360"/>
      </w:pPr>
      <w:rPr>
        <w:rFonts w:ascii="Symbol" w:hAnsi="Symbol" w:cs="Symbol"/>
        <w:sz w:val="20"/>
      </w:rPr>
    </w:lvl>
  </w:abstractNum>
  <w:abstractNum w:abstractNumId="2" w15:restartNumberingAfterBreak="0">
    <w:nsid w:val="00000006"/>
    <w:multiLevelType w:val="singleLevel"/>
    <w:tmpl w:val="00000006"/>
    <w:name w:val="WW8Num12"/>
    <w:lvl w:ilvl="0">
      <w:start w:val="1"/>
      <w:numFmt w:val="bullet"/>
      <w:lvlText w:val=""/>
      <w:lvlJc w:val="left"/>
      <w:pPr>
        <w:tabs>
          <w:tab w:val="num" w:pos="0"/>
        </w:tabs>
        <w:ind w:left="720" w:hanging="360"/>
      </w:pPr>
      <w:rPr>
        <w:rFonts w:ascii="Wingdings" w:hAnsi="Wingdings"/>
      </w:rPr>
    </w:lvl>
  </w:abstractNum>
  <w:abstractNum w:abstractNumId="3" w15:restartNumberingAfterBreak="0">
    <w:nsid w:val="00000010"/>
    <w:multiLevelType w:val="singleLevel"/>
    <w:tmpl w:val="00000010"/>
    <w:name w:val="WW8Num33"/>
    <w:lvl w:ilvl="0">
      <w:start w:val="1"/>
      <w:numFmt w:val="bullet"/>
      <w:lvlText w:val=""/>
      <w:lvlJc w:val="left"/>
      <w:pPr>
        <w:tabs>
          <w:tab w:val="num" w:pos="0"/>
        </w:tabs>
        <w:ind w:left="720" w:hanging="360"/>
      </w:pPr>
      <w:rPr>
        <w:rFonts w:ascii="Wingdings" w:hAnsi="Wingdings"/>
      </w:rPr>
    </w:lvl>
  </w:abstractNum>
  <w:abstractNum w:abstractNumId="4" w15:restartNumberingAfterBreak="0">
    <w:nsid w:val="1719463B"/>
    <w:multiLevelType w:val="multilevel"/>
    <w:tmpl w:val="3594F6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281938"/>
    <w:multiLevelType w:val="singleLevel"/>
    <w:tmpl w:val="3D52FBD6"/>
    <w:lvl w:ilvl="0">
      <w:numFmt w:val="bullet"/>
      <w:lvlText w:val="-"/>
      <w:lvlJc w:val="left"/>
    </w:lvl>
  </w:abstractNum>
  <w:abstractNum w:abstractNumId="6" w15:restartNumberingAfterBreak="0">
    <w:nsid w:val="37AC0F7F"/>
    <w:multiLevelType w:val="hybridMultilevel"/>
    <w:tmpl w:val="216CB160"/>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15:restartNumberingAfterBreak="0">
    <w:nsid w:val="47315BBB"/>
    <w:multiLevelType w:val="hybridMultilevel"/>
    <w:tmpl w:val="AF2246A0"/>
    <w:lvl w:ilvl="0" w:tplc="CA70C8A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6CDC90">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B9A4CDA">
      <w:start w:val="1"/>
      <w:numFmt w:val="bullet"/>
      <w:lvlText w:val="▪"/>
      <w:lvlJc w:val="left"/>
      <w:pPr>
        <w:ind w:left="1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8A2221C">
      <w:start w:val="1"/>
      <w:numFmt w:val="bullet"/>
      <w:lvlText w:val="•"/>
      <w:lvlJc w:val="left"/>
      <w:pPr>
        <w:ind w:left="2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0E209A2">
      <w:start w:val="1"/>
      <w:numFmt w:val="bullet"/>
      <w:lvlText w:val="o"/>
      <w:lvlJc w:val="left"/>
      <w:pPr>
        <w:ind w:left="33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6302128">
      <w:start w:val="1"/>
      <w:numFmt w:val="bullet"/>
      <w:lvlText w:val="▪"/>
      <w:lvlJc w:val="left"/>
      <w:pPr>
        <w:ind w:left="40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ED83308">
      <w:start w:val="1"/>
      <w:numFmt w:val="bullet"/>
      <w:lvlText w:val="•"/>
      <w:lvlJc w:val="left"/>
      <w:pPr>
        <w:ind w:left="47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23808EE">
      <w:start w:val="1"/>
      <w:numFmt w:val="bullet"/>
      <w:lvlText w:val="o"/>
      <w:lvlJc w:val="left"/>
      <w:pPr>
        <w:ind w:left="54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660BFDE">
      <w:start w:val="1"/>
      <w:numFmt w:val="bullet"/>
      <w:lvlText w:val="▪"/>
      <w:lvlJc w:val="left"/>
      <w:pPr>
        <w:ind w:left="61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4EF2079"/>
    <w:multiLevelType w:val="multilevel"/>
    <w:tmpl w:val="CE4E0466"/>
    <w:lvl w:ilvl="0">
      <w:start w:val="1"/>
      <w:numFmt w:val="decimal"/>
      <w:lvlText w:val="%1."/>
      <w:lvlJc w:val="left"/>
      <w:pPr>
        <w:ind w:left="360" w:hanging="360"/>
      </w:pPr>
      <w:rPr>
        <w:rFonts w:hint="default"/>
        <w:i/>
      </w:rPr>
    </w:lvl>
    <w:lvl w:ilvl="1">
      <w:start w:val="1"/>
      <w:numFmt w:val="decimal"/>
      <w:isLgl/>
      <w:lvlText w:val="%1.%2."/>
      <w:lvlJc w:val="left"/>
      <w:pPr>
        <w:ind w:left="42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9" w15:restartNumberingAfterBreak="0">
    <w:nsid w:val="72951A24"/>
    <w:multiLevelType w:val="multilevel"/>
    <w:tmpl w:val="2E4A4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4"/>
  </w:num>
  <w:num w:numId="4">
    <w:abstractNumId w:val="5"/>
  </w:num>
  <w:num w:numId="5">
    <w:abstractNumId w:val="1"/>
  </w:num>
  <w:num w:numId="6">
    <w:abstractNumId w:val="0"/>
  </w:num>
  <w:num w:numId="7">
    <w:abstractNumId w:val="2"/>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D4"/>
    <w:rsid w:val="00037B17"/>
    <w:rsid w:val="00083C97"/>
    <w:rsid w:val="001029D4"/>
    <w:rsid w:val="00155797"/>
    <w:rsid w:val="00161671"/>
    <w:rsid w:val="002837E6"/>
    <w:rsid w:val="003C2272"/>
    <w:rsid w:val="004A0FDB"/>
    <w:rsid w:val="004A3FD7"/>
    <w:rsid w:val="004D25F1"/>
    <w:rsid w:val="00501A7E"/>
    <w:rsid w:val="006B1AC4"/>
    <w:rsid w:val="00830F61"/>
    <w:rsid w:val="009C1737"/>
    <w:rsid w:val="00BC30C0"/>
    <w:rsid w:val="00C1135B"/>
    <w:rsid w:val="00C70E8E"/>
    <w:rsid w:val="00C94220"/>
    <w:rsid w:val="00CD1F53"/>
    <w:rsid w:val="00D75922"/>
    <w:rsid w:val="00DE4D71"/>
    <w:rsid w:val="00E3119E"/>
    <w:rsid w:val="00EE5BA0"/>
    <w:rsid w:val="00EF7840"/>
    <w:rsid w:val="00F37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49687"/>
  <w15:docId w15:val="{B5AA86BA-C79F-4DF3-B335-352CA819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F53"/>
    <w:pPr>
      <w:spacing w:after="13" w:line="267" w:lineRule="auto"/>
      <w:ind w:left="10" w:hanging="10"/>
      <w:jc w:val="both"/>
    </w:pPr>
    <w:rPr>
      <w:rFonts w:ascii="Times New Roman" w:eastAsia="Times New Roman" w:hAnsi="Times New Roman" w:cs="Times New Roman"/>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D25F1"/>
    <w:pPr>
      <w:spacing w:after="0" w:line="100" w:lineRule="atLeast"/>
    </w:pPr>
    <w:rPr>
      <w:rFonts w:ascii="Calibri" w:eastAsia="Times New Roman" w:hAnsi="Calibri" w:cs="Times New Roman"/>
      <w:lang w:eastAsia="ar-SA"/>
    </w:rPr>
  </w:style>
  <w:style w:type="character" w:customStyle="1" w:styleId="a4">
    <w:name w:val="Без интервала Знак"/>
    <w:link w:val="a3"/>
    <w:uiPriority w:val="1"/>
    <w:rsid w:val="004D25F1"/>
    <w:rPr>
      <w:rFonts w:ascii="Calibri" w:eastAsia="Times New Roman" w:hAnsi="Calibri" w:cs="Times New Roman"/>
      <w:lang w:eastAsia="ar-SA"/>
    </w:rPr>
  </w:style>
  <w:style w:type="character" w:styleId="a5">
    <w:name w:val="Strong"/>
    <w:uiPriority w:val="22"/>
    <w:qFormat/>
    <w:rsid w:val="00BC30C0"/>
    <w:rPr>
      <w:b/>
      <w:bCs/>
    </w:rPr>
  </w:style>
  <w:style w:type="paragraph" w:customStyle="1" w:styleId="c46">
    <w:name w:val="c46"/>
    <w:basedOn w:val="a"/>
    <w:rsid w:val="00BC30C0"/>
    <w:pPr>
      <w:suppressAutoHyphens/>
      <w:spacing w:before="90" w:after="90" w:line="240" w:lineRule="auto"/>
      <w:ind w:left="0" w:firstLine="0"/>
      <w:jc w:val="left"/>
    </w:pPr>
    <w:rPr>
      <w:color w:val="auto"/>
      <w:szCs w:val="24"/>
      <w:lang w:val="ru-RU" w:eastAsia="ar-SA"/>
    </w:rPr>
  </w:style>
  <w:style w:type="paragraph" w:styleId="a6">
    <w:name w:val="Normal (Web)"/>
    <w:basedOn w:val="a"/>
    <w:uiPriority w:val="99"/>
    <w:unhideWhenUsed/>
    <w:rsid w:val="00F37E90"/>
    <w:pPr>
      <w:spacing w:before="100" w:beforeAutospacing="1" w:after="100" w:afterAutospacing="1" w:line="240" w:lineRule="auto"/>
      <w:ind w:left="0" w:firstLine="0"/>
      <w:jc w:val="left"/>
    </w:pPr>
    <w:rPr>
      <w:color w:val="auto"/>
      <w:szCs w:val="24"/>
      <w:lang w:val="ru-RU" w:eastAsia="ru-RU"/>
    </w:rPr>
  </w:style>
  <w:style w:type="paragraph" w:customStyle="1" w:styleId="western">
    <w:name w:val="western"/>
    <w:basedOn w:val="a"/>
    <w:rsid w:val="00F37E90"/>
    <w:pPr>
      <w:spacing w:before="100" w:beforeAutospacing="1" w:after="100" w:afterAutospacing="1" w:line="240" w:lineRule="auto"/>
      <w:ind w:left="0" w:firstLine="0"/>
      <w:jc w:val="left"/>
    </w:pPr>
    <w:rPr>
      <w:color w:val="auto"/>
      <w:szCs w:val="24"/>
      <w:lang w:val="ru-RU" w:eastAsia="ru-RU"/>
    </w:rPr>
  </w:style>
  <w:style w:type="character" w:customStyle="1" w:styleId="highlight">
    <w:name w:val="highlight"/>
    <w:basedOn w:val="a0"/>
    <w:rsid w:val="00F37E90"/>
  </w:style>
  <w:style w:type="paragraph" w:customStyle="1" w:styleId="1">
    <w:name w:val="Без интервала1"/>
    <w:uiPriority w:val="99"/>
    <w:rsid w:val="00C1135B"/>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43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E3075-8E18-4F2D-9EC5-23BC61601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2954</Words>
  <Characters>16840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777</cp:lastModifiedBy>
  <cp:revision>24</cp:revision>
  <dcterms:created xsi:type="dcterms:W3CDTF">2018-11-09T02:54:00Z</dcterms:created>
  <dcterms:modified xsi:type="dcterms:W3CDTF">2019-04-10T13:08:00Z</dcterms:modified>
</cp:coreProperties>
</file>